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2" w:rsidRDefault="00BD58C1" w:rsidP="00F861D4">
      <w:pPr>
        <w:pStyle w:val="a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10960" cy="8819784"/>
            <wp:effectExtent l="19050" t="0" r="8890" b="0"/>
            <wp:docPr id="2" name="Рисунок 2" descr="C:\Users\Школа\Pictures\2017-09-18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17-09-18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81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05" w:rsidRDefault="00651D05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D05" w:rsidRDefault="00651D05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D05" w:rsidRPr="003A7FC9" w:rsidRDefault="00651D05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771" w:type="pct"/>
        <w:tblLayout w:type="fixed"/>
        <w:tblLook w:val="04A0"/>
      </w:tblPr>
      <w:tblGrid>
        <w:gridCol w:w="9840"/>
      </w:tblGrid>
      <w:tr w:rsidR="00535B01" w:rsidRPr="003A7FC9" w:rsidTr="00535B01">
        <w:tc>
          <w:tcPr>
            <w:tcW w:w="5000" w:type="pct"/>
          </w:tcPr>
          <w:tbl>
            <w:tblPr>
              <w:tblStyle w:val="a5"/>
              <w:tblW w:w="9493" w:type="dxa"/>
              <w:tblLayout w:type="fixed"/>
              <w:tblLook w:val="04A0"/>
            </w:tblPr>
            <w:tblGrid>
              <w:gridCol w:w="1118"/>
              <w:gridCol w:w="8375"/>
            </w:tblGrid>
            <w:tr w:rsidR="00535B01" w:rsidRPr="003A7FC9" w:rsidTr="00D33DE1">
              <w:trPr>
                <w:trHeight w:val="331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№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35B01" w:rsidRPr="003A7FC9" w:rsidTr="00D33DE1">
              <w:trPr>
                <w:trHeight w:val="903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1-й раздел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Педагогический анализ итогов учебного года: (Приложение 1). </w:t>
                  </w:r>
                </w:p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Задачи на новый учебный год.</w:t>
                  </w:r>
                </w:p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35B01" w:rsidRPr="003A7FC9" w:rsidTr="00D33DE1">
              <w:trPr>
                <w:trHeight w:val="1520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Организация деятельности образовательного учреждения, направленная на получение бесплатного общего начального, основного образования.</w:t>
                  </w:r>
                </w:p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35B01" w:rsidRPr="003A7FC9" w:rsidTr="00D33DE1">
              <w:trPr>
                <w:trHeight w:val="978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мероприятия школы по реализации прав детей, закрепленных Уставом школы, отслеживание выполнения ими обязанностей;</w:t>
                  </w:r>
                </w:p>
              </w:tc>
            </w:tr>
            <w:tr w:rsidR="00535B01" w:rsidRPr="003A7FC9" w:rsidTr="00D33DE1">
              <w:trPr>
                <w:trHeight w:val="1610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мероприятия по реализации прав ребенка на получение бесплатного общего образования; порядок учета посещаемости занятий учащимися; меры по улучшению охраны здоровья детей, профилактика детского травматизма и заболеваемости;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организация питания учащихся;</w:t>
                  </w:r>
                </w:p>
              </w:tc>
            </w:tr>
            <w:tr w:rsidR="00535B01" w:rsidRPr="003A7FC9" w:rsidTr="00D33DE1">
              <w:trPr>
                <w:trHeight w:val="978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организация работы с детьми, получающими образование в форме экстерната, семейного образования, самообразования;</w:t>
                  </w:r>
                </w:p>
              </w:tc>
            </w:tr>
            <w:tr w:rsidR="00535B01" w:rsidRPr="003A7FC9" w:rsidTr="00D33DE1">
              <w:trPr>
                <w:trHeight w:val="647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создание в школе необходимых санитарно-гигиенических условий, организации дежурства;</w:t>
                  </w:r>
                </w:p>
              </w:tc>
            </w:tr>
            <w:tr w:rsidR="00535B01" w:rsidRPr="003A7FC9" w:rsidTr="00D33DE1">
              <w:trPr>
                <w:trHeight w:val="647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планирование работы с детьми по охране труда,  мероприятия с детьми по ОБЖ;</w:t>
                  </w:r>
                </w:p>
              </w:tc>
            </w:tr>
            <w:tr w:rsidR="00535B01" w:rsidRPr="003A7FC9" w:rsidTr="00D33DE1">
              <w:trPr>
                <w:trHeight w:val="647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Работа с педагогическими кадрами, повышение их квалификации, аттестация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-работа над единой методической темой;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-работа МО, основные направления их деятельности;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-работа с молодыми специалистами;</w:t>
                  </w:r>
                </w:p>
              </w:tc>
            </w:tr>
            <w:tr w:rsidR="00535B01" w:rsidRPr="003A7FC9" w:rsidTr="00D33DE1">
              <w:trPr>
                <w:trHeight w:val="963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-повышение квалификации учителей, их самообразование, организация и проведение научно-практических конференций;</w:t>
                  </w:r>
                </w:p>
              </w:tc>
            </w:tr>
            <w:tr w:rsidR="00535B01" w:rsidRPr="003A7FC9" w:rsidTr="00D33DE1">
              <w:trPr>
                <w:trHeight w:val="647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 xml:space="preserve">-планирование аттестации </w:t>
                  </w:r>
                  <w:proofErr w:type="spellStart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педкадров</w:t>
                  </w:r>
                  <w:proofErr w:type="spellEnd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, деятельность школьной аттестационной комиссии;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-планирование работы тематических педсоветов;</w:t>
                  </w:r>
                </w:p>
              </w:tc>
            </w:tr>
            <w:tr w:rsidR="00535B01" w:rsidRPr="003A7FC9" w:rsidTr="00D33DE1">
              <w:trPr>
                <w:trHeight w:val="316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-планирование работы педагогами по охране труда;</w:t>
                  </w:r>
                </w:p>
              </w:tc>
            </w:tr>
            <w:tr w:rsidR="00535B01" w:rsidRPr="003A7FC9" w:rsidTr="00D33DE1">
              <w:trPr>
                <w:trHeight w:val="662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4-й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Деятельность  </w:t>
                  </w:r>
                  <w:proofErr w:type="spellStart"/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педколлектива</w:t>
                  </w:r>
                  <w:proofErr w:type="spellEnd"/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 направленная на улучшение образовательного процесса.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работа по преемственности начальной школы и основной;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работа с неуспевающими и слабоуспевающими школьниками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работа с одаренными детьми; школьные олимпиады, смотры конкурсы; научные общества учащихся;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мероприятия по развитию ученического самоуправления;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подготовка и проведение промежуточной и итоговой аттестации учащихся;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физкультурно-оздоровительная работа с учащимися;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 xml:space="preserve">5-й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Деятельность </w:t>
                  </w:r>
                  <w:proofErr w:type="spellStart"/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педколлектива</w:t>
                  </w:r>
                  <w:proofErr w:type="spellEnd"/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 направленная на создание системы воспитательной работы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план воспитательной работы школы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6-й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Управление образовательным учреждением. Работа с родителями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совещания при директоре;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совещания при зам</w:t>
                  </w:r>
                  <w:proofErr w:type="gramStart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.д</w:t>
                  </w:r>
                  <w:proofErr w:type="gramEnd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иректора по УВР;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совещания МО классных руководителей;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 xml:space="preserve">- общешкольные </w:t>
                  </w:r>
                  <w:proofErr w:type="gramStart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родительский</w:t>
                  </w:r>
                  <w:proofErr w:type="gramEnd"/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собрания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8-й раздел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Укрепление учебно-материальной базы. Средства образовательного учреждения.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мероприятия, направленные на сохранение школьного имущества;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работа по капитальному и текущему ремонту;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пополнение школьной библиотеки;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меры по соблюдению светового и теплового режима школы;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противопожарная безопасность.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9-й раздел </w:t>
                  </w: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Организационно-педагогические мероприятия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режим работы школы в соответствии с ее Уставом;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Приложения к плану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Учебные планы школы.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Расписание уроков.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План работы библиотеки.</w:t>
                  </w:r>
                </w:p>
              </w:tc>
            </w:tr>
            <w:tr w:rsidR="00535B01" w:rsidRPr="003A7FC9" w:rsidTr="00D33DE1">
              <w:trPr>
                <w:trHeight w:val="144"/>
              </w:trPr>
              <w:tc>
                <w:tcPr>
                  <w:tcW w:w="1118" w:type="dxa"/>
                </w:tcPr>
                <w:p w:rsidR="00535B01" w:rsidRPr="003A7FC9" w:rsidRDefault="00535B01" w:rsidP="00D33DE1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375" w:type="dxa"/>
                </w:tcPr>
                <w:p w:rsidR="00535B01" w:rsidRPr="003A7FC9" w:rsidRDefault="00535B01" w:rsidP="00D33DE1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A7FC9">
                    <w:rPr>
                      <w:rFonts w:ascii="Times New Roman" w:hAnsi="Times New Roman"/>
                      <w:sz w:val="26"/>
                      <w:szCs w:val="26"/>
                    </w:rPr>
                    <w:t>- Планирование работы Совета профилактики безнадзорности и правонарушений</w:t>
                  </w:r>
                </w:p>
              </w:tc>
            </w:tr>
          </w:tbl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Pr="003A7FC9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3DE1" w:rsidRPr="003A7FC9" w:rsidRDefault="00D33DE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01" w:rsidRPr="003A7FC9" w:rsidTr="00535B01">
        <w:tc>
          <w:tcPr>
            <w:tcW w:w="5000" w:type="pct"/>
          </w:tcPr>
          <w:p w:rsidR="00535B01" w:rsidRDefault="00535B01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7FC9" w:rsidRPr="003A7FC9" w:rsidRDefault="003A7FC9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15756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lastRenderedPageBreak/>
        <w:t>1-й раздел: Педагогический анализ итогов учебного года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(Приложение 1).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Задачи на новый учебный год.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Тема: </w:t>
      </w:r>
      <w:r w:rsidRPr="003A7FC9">
        <w:rPr>
          <w:rFonts w:ascii="Times New Roman" w:hAnsi="Times New Roman"/>
          <w:sz w:val="26"/>
          <w:szCs w:val="26"/>
        </w:rPr>
        <w:t>«</w:t>
      </w:r>
      <w:r w:rsidRPr="003A7FC9">
        <w:rPr>
          <w:rFonts w:ascii="Times New Roman" w:hAnsi="Times New Roman"/>
          <w:b/>
          <w:bCs/>
          <w:sz w:val="26"/>
          <w:szCs w:val="26"/>
        </w:rPr>
        <w:t>Всестороннее развитие личности на основе дифференциации и индивидуализации  обучении</w:t>
      </w:r>
      <w:r w:rsidRPr="003A7FC9">
        <w:rPr>
          <w:rFonts w:ascii="Times New Roman" w:hAnsi="Times New Roman"/>
          <w:sz w:val="26"/>
          <w:szCs w:val="26"/>
        </w:rPr>
        <w:t>».</w:t>
      </w:r>
      <w:r w:rsidRPr="003A7FC9">
        <w:rPr>
          <w:rFonts w:ascii="Times New Roman" w:hAnsi="Times New Roman"/>
          <w:sz w:val="26"/>
          <w:szCs w:val="26"/>
        </w:rPr>
        <w:br/>
      </w:r>
      <w:r w:rsidRPr="003A7FC9">
        <w:rPr>
          <w:rStyle w:val="a4"/>
          <w:rFonts w:ascii="Times New Roman" w:hAnsi="Times New Roman"/>
          <w:sz w:val="26"/>
          <w:szCs w:val="26"/>
        </w:rPr>
        <w:t>Цель:</w:t>
      </w:r>
      <w:r w:rsidRPr="003A7FC9">
        <w:rPr>
          <w:rFonts w:ascii="Times New Roman" w:hAnsi="Times New Roman"/>
          <w:sz w:val="26"/>
          <w:szCs w:val="26"/>
        </w:rPr>
        <w:br/>
        <w:t xml:space="preserve">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 </w:t>
      </w:r>
    </w:p>
    <w:p w:rsidR="0076226D" w:rsidRPr="003A7FC9" w:rsidRDefault="0076226D" w:rsidP="0066070F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76226D" w:rsidRPr="003A7FC9" w:rsidRDefault="0076226D" w:rsidP="006607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Задачи работы школы  на 2017/2018 учебный год.</w:t>
      </w:r>
    </w:p>
    <w:p w:rsidR="0076226D" w:rsidRPr="003A7FC9" w:rsidRDefault="0076226D" w:rsidP="0066070F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76226D" w:rsidRPr="003A7FC9" w:rsidRDefault="0076226D" w:rsidP="0066070F">
      <w:pPr>
        <w:pStyle w:val="ab"/>
        <w:tabs>
          <w:tab w:val="left" w:pos="3140"/>
        </w:tabs>
        <w:kinsoku w:val="0"/>
        <w:overflowPunct w:val="0"/>
        <w:spacing w:after="0" w:line="240" w:lineRule="auto"/>
        <w:ind w:left="115" w:right="110" w:firstLine="283"/>
        <w:jc w:val="center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К задачам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следующий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учебный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год</w:t>
      </w:r>
      <w:r w:rsidRPr="003A7FC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необходимо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отнести:</w:t>
      </w:r>
    </w:p>
    <w:p w:rsidR="0076226D" w:rsidRPr="003A7FC9" w:rsidRDefault="0076226D" w:rsidP="00D33DE1">
      <w:pPr>
        <w:pStyle w:val="Heading4"/>
        <w:kinsoku w:val="0"/>
        <w:overflowPunct w:val="0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pacing w:val="-60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 xml:space="preserve">В </w:t>
      </w:r>
      <w:proofErr w:type="spellStart"/>
      <w:r w:rsidRPr="003A7FC9">
        <w:rPr>
          <w:sz w:val="26"/>
          <w:szCs w:val="26"/>
          <w:u w:val="thick"/>
        </w:rPr>
        <w:t>образоват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pacing w:val="-1"/>
          <w:sz w:val="26"/>
          <w:szCs w:val="26"/>
          <w:u w:val="thick"/>
        </w:rPr>
        <w:t>ельн</w:t>
      </w:r>
      <w:r w:rsidRPr="003A7FC9">
        <w:rPr>
          <w:spacing w:val="-2"/>
          <w:sz w:val="26"/>
          <w:szCs w:val="26"/>
          <w:u w:val="thick"/>
        </w:rPr>
        <w:t>ой</w:t>
      </w:r>
      <w:proofErr w:type="spellEnd"/>
      <w:r w:rsidRPr="003A7FC9">
        <w:rPr>
          <w:sz w:val="26"/>
          <w:szCs w:val="26"/>
          <w:u w:val="thick"/>
        </w:rPr>
        <w:t xml:space="preserve"> </w:t>
      </w:r>
      <w:proofErr w:type="spellStart"/>
      <w:r w:rsidRPr="003A7FC9">
        <w:rPr>
          <w:spacing w:val="-1"/>
          <w:sz w:val="26"/>
          <w:szCs w:val="26"/>
          <w:u w:val="thick"/>
        </w:rPr>
        <w:t>област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и</w:t>
      </w:r>
      <w:proofErr w:type="gramStart"/>
      <w:r w:rsidRPr="003A7FC9">
        <w:rPr>
          <w:spacing w:val="-58"/>
          <w:sz w:val="26"/>
          <w:szCs w:val="26"/>
          <w:u w:val="thick"/>
        </w:rPr>
        <w:t xml:space="preserve"> </w:t>
      </w:r>
      <w:r w:rsidRPr="003A7FC9">
        <w:rPr>
          <w:b w:val="0"/>
          <w:bCs w:val="0"/>
          <w:sz w:val="26"/>
          <w:szCs w:val="26"/>
        </w:rPr>
        <w:t>:</w:t>
      </w:r>
      <w:proofErr w:type="gramEnd"/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обеспечить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учебно-методическую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поддержку</w:t>
      </w:r>
      <w:r w:rsidRPr="003A7FC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перехода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на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ФГОС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ООО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2017-2018 </w:t>
      </w:r>
      <w:r w:rsidRPr="003A7FC9">
        <w:rPr>
          <w:rFonts w:ascii="Times New Roman" w:hAnsi="Times New Roman"/>
          <w:spacing w:val="-1"/>
          <w:sz w:val="26"/>
          <w:szCs w:val="26"/>
        </w:rPr>
        <w:t>учеб</w:t>
      </w:r>
      <w:r w:rsidRPr="003A7FC9">
        <w:rPr>
          <w:rFonts w:ascii="Times New Roman" w:hAnsi="Times New Roman"/>
          <w:sz w:val="26"/>
          <w:szCs w:val="26"/>
        </w:rPr>
        <w:t>ном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 году,</w:t>
      </w:r>
      <w:r w:rsidRPr="003A7FC9">
        <w:rPr>
          <w:rFonts w:ascii="Times New Roman" w:hAnsi="Times New Roman"/>
          <w:sz w:val="26"/>
          <w:szCs w:val="26"/>
        </w:rPr>
        <w:t xml:space="preserve"> продолжить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разработку</w:t>
      </w:r>
      <w:r w:rsidRPr="003A7FC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основной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образовательной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программ</w:t>
      </w:r>
      <w:proofErr w:type="gramStart"/>
      <w:r w:rsidRPr="003A7FC9">
        <w:rPr>
          <w:rFonts w:ascii="Times New Roman" w:hAnsi="Times New Roman"/>
          <w:spacing w:val="-1"/>
          <w:sz w:val="26"/>
          <w:szCs w:val="26"/>
        </w:rPr>
        <w:t>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ООО</w:t>
      </w:r>
      <w:proofErr w:type="gramEnd"/>
      <w:r w:rsidRPr="003A7FC9">
        <w:rPr>
          <w:rFonts w:ascii="Times New Roman" w:hAnsi="Times New Roman"/>
          <w:spacing w:val="-1"/>
          <w:sz w:val="26"/>
          <w:szCs w:val="26"/>
        </w:rPr>
        <w:t>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формированию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УУД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у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младших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школьников,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4"/>
          <w:sz w:val="26"/>
          <w:szCs w:val="26"/>
        </w:rPr>
        <w:t>об</w:t>
      </w:r>
      <w:r w:rsidRPr="003A7FC9">
        <w:rPr>
          <w:rFonts w:ascii="Times New Roman" w:hAnsi="Times New Roman"/>
          <w:spacing w:val="-1"/>
          <w:sz w:val="26"/>
          <w:szCs w:val="26"/>
        </w:rPr>
        <w:t>учающихся</w:t>
      </w:r>
      <w:r w:rsidRPr="003A7FC9">
        <w:rPr>
          <w:rFonts w:ascii="Times New Roman" w:hAnsi="Times New Roman"/>
          <w:sz w:val="26"/>
          <w:szCs w:val="26"/>
        </w:rPr>
        <w:t xml:space="preserve"> 5,6,7-го</w:t>
      </w:r>
      <w:r w:rsidRPr="003A7FC9">
        <w:rPr>
          <w:rFonts w:ascii="Times New Roman" w:hAnsi="Times New Roman"/>
          <w:spacing w:val="7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классов;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активизировать</w:t>
      </w:r>
      <w:r w:rsidRPr="003A7FC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одаренными</w:t>
      </w:r>
      <w:r w:rsidRPr="003A7FC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детьми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для</w:t>
      </w:r>
      <w:r w:rsidRPr="003A7FC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их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2"/>
          <w:sz w:val="26"/>
          <w:szCs w:val="26"/>
        </w:rPr>
        <w:t>участия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муниципальных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1"/>
          <w:sz w:val="26"/>
          <w:szCs w:val="26"/>
        </w:rPr>
        <w:t>регио</w:t>
      </w:r>
      <w:r w:rsidRPr="003A7FC9">
        <w:rPr>
          <w:rFonts w:ascii="Times New Roman" w:hAnsi="Times New Roman"/>
          <w:spacing w:val="-1"/>
          <w:sz w:val="26"/>
          <w:szCs w:val="26"/>
        </w:rPr>
        <w:t>нальных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олимпиадах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интеллектуальных</w:t>
      </w:r>
      <w:r w:rsidRPr="003A7FC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конкурсах;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1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совершенствовать</w:t>
      </w:r>
      <w:r w:rsidRPr="003A7FC9">
        <w:rPr>
          <w:rFonts w:ascii="Times New Roman" w:hAnsi="Times New Roman"/>
          <w:sz w:val="26"/>
          <w:szCs w:val="26"/>
        </w:rPr>
        <w:t xml:space="preserve"> формы и </w:t>
      </w:r>
      <w:r w:rsidRPr="003A7FC9">
        <w:rPr>
          <w:rFonts w:ascii="Times New Roman" w:hAnsi="Times New Roman"/>
          <w:spacing w:val="-1"/>
          <w:sz w:val="26"/>
          <w:szCs w:val="26"/>
        </w:rPr>
        <w:t>методы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слабоуспевающими</w:t>
      </w:r>
      <w:r w:rsidRPr="003A7FC9">
        <w:rPr>
          <w:rFonts w:ascii="Times New Roman" w:hAnsi="Times New Roman"/>
          <w:sz w:val="26"/>
          <w:szCs w:val="26"/>
        </w:rPr>
        <w:t xml:space="preserve"> детьми;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активно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использовать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деятельностный</w:t>
      </w:r>
      <w:proofErr w:type="spellEnd"/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подход,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здоровьесберегающие</w:t>
      </w:r>
      <w:proofErr w:type="spellEnd"/>
      <w:r w:rsidRPr="003A7FC9">
        <w:rPr>
          <w:rFonts w:ascii="Times New Roman" w:hAnsi="Times New Roman"/>
          <w:spacing w:val="-1"/>
          <w:sz w:val="26"/>
          <w:szCs w:val="26"/>
        </w:rPr>
        <w:t>,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информационные</w:t>
      </w:r>
      <w:r w:rsidRPr="003A7FC9">
        <w:rPr>
          <w:rFonts w:ascii="Times New Roman" w:hAnsi="Times New Roman"/>
          <w:spacing w:val="9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компьютерные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технологии</w:t>
      </w:r>
      <w:r w:rsidRPr="003A7FC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образовательном</w:t>
      </w:r>
      <w:r w:rsidRPr="003A7FC9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процессе.</w:t>
      </w:r>
      <w:r w:rsidRPr="003A7FC9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изучение</w:t>
      </w:r>
      <w:r w:rsidRPr="003A7FC9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применение</w:t>
      </w:r>
      <w:r w:rsidRPr="003A7FC9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современных инновационных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психолого-педагогических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систем образования;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улучшить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качество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образования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7FC9">
        <w:rPr>
          <w:rFonts w:ascii="Times New Roman" w:hAnsi="Times New Roman"/>
          <w:spacing w:val="-1"/>
          <w:sz w:val="26"/>
          <w:szCs w:val="26"/>
        </w:rPr>
        <w:t>через</w:t>
      </w:r>
      <w:proofErr w:type="gramEnd"/>
      <w:r w:rsidRPr="003A7FC9">
        <w:rPr>
          <w:rFonts w:ascii="Times New Roman" w:hAnsi="Times New Roman"/>
          <w:spacing w:val="-1"/>
          <w:sz w:val="26"/>
          <w:szCs w:val="26"/>
        </w:rPr>
        <w:t>: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682" w:right="378"/>
        <w:jc w:val="both"/>
        <w:rPr>
          <w:rFonts w:ascii="Times New Roman" w:hAnsi="Times New Roman"/>
          <w:spacing w:val="85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а) повышение квалификации</w:t>
      </w:r>
      <w:r w:rsidRPr="003A7FC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2"/>
          <w:sz w:val="26"/>
          <w:szCs w:val="26"/>
        </w:rPr>
        <w:t>учителей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в </w:t>
      </w:r>
      <w:r w:rsidRPr="003A7FC9">
        <w:rPr>
          <w:rFonts w:ascii="Times New Roman" w:hAnsi="Times New Roman"/>
          <w:spacing w:val="-1"/>
          <w:sz w:val="26"/>
          <w:szCs w:val="26"/>
        </w:rPr>
        <w:t>связи</w:t>
      </w:r>
      <w:r w:rsidRPr="003A7FC9">
        <w:rPr>
          <w:rFonts w:ascii="Times New Roman" w:hAnsi="Times New Roman"/>
          <w:sz w:val="26"/>
          <w:szCs w:val="26"/>
        </w:rPr>
        <w:t xml:space="preserve"> с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 внедрением </w:t>
      </w:r>
      <w:r w:rsidRPr="003A7FC9">
        <w:rPr>
          <w:rFonts w:ascii="Times New Roman" w:hAnsi="Times New Roman"/>
          <w:sz w:val="26"/>
          <w:szCs w:val="26"/>
        </w:rPr>
        <w:t>ФГОС</w:t>
      </w:r>
      <w:r w:rsidRPr="003A7FC9">
        <w:rPr>
          <w:rFonts w:ascii="Times New Roman" w:hAnsi="Times New Roman"/>
          <w:spacing w:val="-1"/>
          <w:sz w:val="26"/>
          <w:szCs w:val="26"/>
        </w:rPr>
        <w:t>;</w:t>
      </w:r>
      <w:r w:rsidRPr="003A7FC9">
        <w:rPr>
          <w:rFonts w:ascii="Times New Roman" w:hAnsi="Times New Roman"/>
          <w:spacing w:val="85"/>
          <w:sz w:val="26"/>
          <w:szCs w:val="26"/>
        </w:rPr>
        <w:t xml:space="preserve"> 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682" w:right="378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б) </w:t>
      </w:r>
      <w:r w:rsidRPr="003A7FC9">
        <w:rPr>
          <w:rFonts w:ascii="Times New Roman" w:hAnsi="Times New Roman"/>
          <w:spacing w:val="-1"/>
          <w:sz w:val="26"/>
          <w:szCs w:val="26"/>
        </w:rPr>
        <w:t>развитие системы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дополнительного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образования;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682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в)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совершенствование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внутришкольной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системы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мониторинга качества знаний.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доработать</w:t>
      </w:r>
      <w:r w:rsidRPr="003A7FC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системы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диагностики</w:t>
      </w:r>
      <w:r w:rsidRPr="003A7FC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мониторинга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целью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определения</w:t>
      </w:r>
      <w:r w:rsidRPr="003A7FC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стартового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уров</w:t>
      </w:r>
      <w:r w:rsidRPr="003A7FC9">
        <w:rPr>
          <w:rFonts w:ascii="Times New Roman" w:hAnsi="Times New Roman"/>
          <w:sz w:val="26"/>
          <w:szCs w:val="26"/>
        </w:rPr>
        <w:t xml:space="preserve">ня и </w:t>
      </w:r>
      <w:r w:rsidRPr="003A7FC9">
        <w:rPr>
          <w:rFonts w:ascii="Times New Roman" w:hAnsi="Times New Roman"/>
          <w:spacing w:val="-1"/>
          <w:sz w:val="26"/>
          <w:szCs w:val="26"/>
        </w:rPr>
        <w:t>дальнейшего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отслеживания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развития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7FC9">
        <w:rPr>
          <w:rFonts w:ascii="Times New Roman" w:hAnsi="Times New Roman"/>
          <w:spacing w:val="-1"/>
          <w:sz w:val="26"/>
          <w:szCs w:val="26"/>
        </w:rPr>
        <w:t>обучающихся</w:t>
      </w:r>
      <w:proofErr w:type="gramEnd"/>
      <w:r w:rsidRPr="003A7FC9">
        <w:rPr>
          <w:rFonts w:ascii="Times New Roman" w:hAnsi="Times New Roman"/>
          <w:spacing w:val="-1"/>
          <w:sz w:val="26"/>
          <w:szCs w:val="26"/>
        </w:rPr>
        <w:t>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1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системе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здоровьесбережения</w:t>
      </w:r>
      <w:proofErr w:type="spellEnd"/>
      <w:r w:rsidRPr="003A7FC9">
        <w:rPr>
          <w:rFonts w:ascii="Times New Roman" w:hAnsi="Times New Roman"/>
          <w:spacing w:val="-1"/>
          <w:sz w:val="26"/>
          <w:szCs w:val="26"/>
        </w:rPr>
        <w:t>.</w:t>
      </w:r>
    </w:p>
    <w:p w:rsidR="0076226D" w:rsidRPr="003A7FC9" w:rsidRDefault="0076226D" w:rsidP="00D33DE1">
      <w:pPr>
        <w:pStyle w:val="Heading4"/>
        <w:kinsoku w:val="0"/>
        <w:overflowPunct w:val="0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pacing w:val="-60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 xml:space="preserve">В </w:t>
      </w:r>
      <w:r w:rsidRPr="003A7FC9">
        <w:rPr>
          <w:spacing w:val="-1"/>
          <w:sz w:val="26"/>
          <w:szCs w:val="26"/>
          <w:u w:val="thick"/>
        </w:rPr>
        <w:t>мет</w:t>
      </w:r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оди</w:t>
      </w:r>
      <w:r w:rsidRPr="003A7FC9">
        <w:rPr>
          <w:spacing w:val="-1"/>
          <w:sz w:val="26"/>
          <w:szCs w:val="26"/>
          <w:u w:val="thick"/>
        </w:rPr>
        <w:t>ческ</w:t>
      </w:r>
      <w:r w:rsidRPr="003A7FC9">
        <w:rPr>
          <w:sz w:val="26"/>
          <w:szCs w:val="26"/>
          <w:u w:val="thick"/>
        </w:rPr>
        <w:t xml:space="preserve">ой </w:t>
      </w:r>
      <w:proofErr w:type="spellStart"/>
      <w:proofErr w:type="gramStart"/>
      <w:r w:rsidRPr="003A7FC9">
        <w:rPr>
          <w:spacing w:val="-1"/>
          <w:sz w:val="26"/>
          <w:szCs w:val="26"/>
          <w:u w:val="thick"/>
        </w:rPr>
        <w:t>област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и</w:t>
      </w:r>
      <w:proofErr w:type="gramEnd"/>
      <w:r w:rsidRPr="003A7FC9">
        <w:rPr>
          <w:sz w:val="26"/>
          <w:szCs w:val="26"/>
          <w:u w:val="thick"/>
        </w:rPr>
        <w:t xml:space="preserve">: 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обеспечить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интегрирование основного</w:t>
      </w:r>
      <w:r w:rsidRPr="003A7FC9">
        <w:rPr>
          <w:rFonts w:ascii="Times New Roman" w:hAnsi="Times New Roman"/>
          <w:sz w:val="26"/>
          <w:szCs w:val="26"/>
        </w:rPr>
        <w:t xml:space="preserve"> и </w:t>
      </w:r>
      <w:r w:rsidRPr="003A7FC9">
        <w:rPr>
          <w:rFonts w:ascii="Times New Roman" w:hAnsi="Times New Roman"/>
          <w:spacing w:val="-1"/>
          <w:sz w:val="26"/>
          <w:szCs w:val="26"/>
        </w:rPr>
        <w:t>дополнительного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образования;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активизировать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2"/>
          <w:sz w:val="26"/>
          <w:szCs w:val="26"/>
        </w:rPr>
        <w:t>учителей</w:t>
      </w:r>
      <w:r w:rsidRPr="003A7FC9">
        <w:rPr>
          <w:rFonts w:ascii="Times New Roman" w:hAnsi="Times New Roman"/>
          <w:sz w:val="26"/>
          <w:szCs w:val="26"/>
        </w:rPr>
        <w:t xml:space="preserve"> к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участию</w:t>
      </w:r>
      <w:r w:rsidRPr="003A7FC9">
        <w:rPr>
          <w:rFonts w:ascii="Times New Roman" w:hAnsi="Times New Roman"/>
          <w:sz w:val="26"/>
          <w:szCs w:val="26"/>
        </w:rPr>
        <w:t xml:space="preserve"> в</w:t>
      </w:r>
      <w:r w:rsidRPr="003A7FC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профессиональных конкурсах;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повышению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методического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уровня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молодых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учителей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и 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учителей,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испытывающих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трудности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плана.</w:t>
      </w:r>
    </w:p>
    <w:p w:rsidR="0076226D" w:rsidRPr="003A7FC9" w:rsidRDefault="0076226D" w:rsidP="00D33DE1">
      <w:pPr>
        <w:pStyle w:val="Heading4"/>
        <w:kinsoku w:val="0"/>
        <w:overflowPunct w:val="0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z w:val="26"/>
          <w:szCs w:val="26"/>
          <w:u w:val="thick"/>
        </w:rPr>
        <w:t xml:space="preserve">В </w:t>
      </w:r>
      <w:proofErr w:type="spellStart"/>
      <w:r w:rsidRPr="003A7FC9">
        <w:rPr>
          <w:spacing w:val="-1"/>
          <w:sz w:val="26"/>
          <w:szCs w:val="26"/>
          <w:u w:val="thick"/>
        </w:rPr>
        <w:t>воспит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z w:val="26"/>
          <w:szCs w:val="26"/>
          <w:u w:val="thick"/>
        </w:rPr>
        <w:t>ат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pacing w:val="-1"/>
          <w:sz w:val="26"/>
          <w:szCs w:val="26"/>
          <w:u w:val="thick"/>
        </w:rPr>
        <w:t>ельн</w:t>
      </w:r>
      <w:r w:rsidRPr="003A7FC9">
        <w:rPr>
          <w:spacing w:val="-2"/>
          <w:sz w:val="26"/>
          <w:szCs w:val="26"/>
          <w:u w:val="thick"/>
        </w:rPr>
        <w:t>ой</w:t>
      </w:r>
      <w:proofErr w:type="spellEnd"/>
      <w:r w:rsidRPr="003A7FC9">
        <w:rPr>
          <w:sz w:val="26"/>
          <w:szCs w:val="26"/>
          <w:u w:val="thick"/>
        </w:rPr>
        <w:t xml:space="preserve"> </w:t>
      </w:r>
      <w:proofErr w:type="spellStart"/>
      <w:proofErr w:type="gramStart"/>
      <w:r w:rsidRPr="003A7FC9">
        <w:rPr>
          <w:spacing w:val="-1"/>
          <w:sz w:val="26"/>
          <w:szCs w:val="26"/>
          <w:u w:val="thick"/>
        </w:rPr>
        <w:t>област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и</w:t>
      </w:r>
      <w:proofErr w:type="gramEnd"/>
      <w:r w:rsidRPr="003A7FC9">
        <w:rPr>
          <w:sz w:val="26"/>
          <w:szCs w:val="26"/>
          <w:u w:val="thick"/>
        </w:rPr>
        <w:t xml:space="preserve">: 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совершенствовать</w:t>
      </w:r>
      <w:r w:rsidRPr="003A7FC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систему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работы</w:t>
      </w:r>
      <w:r w:rsidRPr="003A7FC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классных</w:t>
      </w:r>
      <w:r w:rsidRPr="003A7FC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руководителей,</w:t>
      </w:r>
      <w:r w:rsidRPr="003A7FC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повышения</w:t>
      </w:r>
      <w:r w:rsidRPr="003A7FC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их</w:t>
      </w:r>
      <w:r w:rsidRPr="003A7FC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методиче</w:t>
      </w:r>
      <w:r w:rsidRPr="003A7FC9">
        <w:rPr>
          <w:rFonts w:ascii="Times New Roman" w:hAnsi="Times New Roman"/>
          <w:spacing w:val="-1"/>
          <w:sz w:val="26"/>
          <w:szCs w:val="26"/>
        </w:rPr>
        <w:t>ского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мастерства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через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изучение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методической</w:t>
      </w:r>
      <w:r w:rsidRPr="003A7FC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литературы,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проведение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конференций,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круглых</w:t>
      </w:r>
      <w:r w:rsidRPr="003A7FC9">
        <w:rPr>
          <w:rFonts w:ascii="Times New Roman" w:hAnsi="Times New Roman"/>
          <w:spacing w:val="8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столов,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изучение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обобщение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опыта,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взаимопосещение</w:t>
      </w:r>
      <w:proofErr w:type="spellEnd"/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уроков,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прохождение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курсов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повыше</w:t>
      </w:r>
      <w:r w:rsidRPr="003A7FC9">
        <w:rPr>
          <w:rFonts w:ascii="Times New Roman" w:hAnsi="Times New Roman"/>
          <w:sz w:val="26"/>
          <w:szCs w:val="26"/>
        </w:rPr>
        <w:t xml:space="preserve">ния </w:t>
      </w:r>
      <w:r w:rsidRPr="003A7FC9">
        <w:rPr>
          <w:rFonts w:ascii="Times New Roman" w:hAnsi="Times New Roman"/>
          <w:spacing w:val="-1"/>
          <w:sz w:val="26"/>
          <w:szCs w:val="26"/>
        </w:rPr>
        <w:t>квалификации.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Продолжить работу</w:t>
      </w:r>
      <w:r w:rsidRPr="003A7FC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совершенствованию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ученического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самоуправления;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выявлению</w:t>
      </w:r>
      <w:r w:rsidRPr="003A7FC9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способных</w:t>
      </w:r>
      <w:r w:rsidRPr="003A7FC9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талантливых</w:t>
      </w:r>
      <w:r w:rsidRPr="003A7FC9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детей,</w:t>
      </w:r>
      <w:r w:rsidRPr="003A7FC9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активизировать</w:t>
      </w:r>
      <w:r w:rsidRPr="003A7FC9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обучающихся</w:t>
      </w:r>
      <w:r w:rsidRPr="003A7FC9">
        <w:rPr>
          <w:rFonts w:ascii="Times New Roman" w:hAnsi="Times New Roman"/>
          <w:sz w:val="26"/>
          <w:szCs w:val="26"/>
        </w:rPr>
        <w:t xml:space="preserve"> к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2"/>
          <w:sz w:val="26"/>
          <w:szCs w:val="26"/>
        </w:rPr>
        <w:t>участию</w:t>
      </w:r>
      <w:r w:rsidRPr="003A7FC9">
        <w:rPr>
          <w:rFonts w:ascii="Times New Roman" w:hAnsi="Times New Roman"/>
          <w:sz w:val="26"/>
          <w:szCs w:val="26"/>
        </w:rPr>
        <w:t xml:space="preserve"> в </w:t>
      </w:r>
      <w:r w:rsidRPr="003A7FC9">
        <w:rPr>
          <w:rFonts w:ascii="Times New Roman" w:hAnsi="Times New Roman"/>
          <w:spacing w:val="-1"/>
          <w:sz w:val="26"/>
          <w:szCs w:val="26"/>
        </w:rPr>
        <w:t>школьных,</w:t>
      </w:r>
      <w:r w:rsidRPr="003A7FC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муниципальных,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региональных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конкурсах,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мероприятиях.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активизировать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различных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служб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организаций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для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решения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проблем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lastRenderedPageBreak/>
        <w:t>ребенка,</w:t>
      </w:r>
      <w:r w:rsidRPr="003A7FC9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оказанию</w:t>
      </w:r>
      <w:r w:rsidRPr="003A7FC9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своевременной</w:t>
      </w:r>
      <w:r w:rsidRPr="003A7FC9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защиты</w:t>
      </w:r>
      <w:r w:rsidRPr="003A7FC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его</w:t>
      </w:r>
      <w:r w:rsidRPr="003A7FC9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прав</w:t>
      </w:r>
      <w:r w:rsidRPr="003A7FC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(КДН,</w:t>
      </w:r>
      <w:r w:rsidRPr="003A7FC9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ПДН.).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продолжить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совместную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работу</w:t>
      </w:r>
      <w:r w:rsidRPr="003A7FC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</w:t>
      </w:r>
      <w:r w:rsidRPr="003A7FC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семьями,</w:t>
      </w:r>
      <w:r w:rsidRPr="003A7FC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классными</w:t>
      </w:r>
      <w:r w:rsidRPr="003A7FC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школьными</w:t>
      </w:r>
      <w:r w:rsidRPr="003A7FC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родительскими</w:t>
      </w:r>
      <w:r w:rsidRPr="003A7FC9">
        <w:rPr>
          <w:rFonts w:ascii="Times New Roman" w:hAnsi="Times New Roman"/>
          <w:spacing w:val="8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комитетами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общественностью,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направленную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на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выявление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трудностей</w:t>
      </w:r>
      <w:r w:rsidRPr="003A7FC9">
        <w:rPr>
          <w:rFonts w:ascii="Times New Roman" w:hAnsi="Times New Roman"/>
          <w:spacing w:val="8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социализации</w:t>
      </w:r>
      <w:r w:rsidRPr="003A7FC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обучения,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коррекцию,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реабилитацию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4"/>
          <w:sz w:val="26"/>
          <w:szCs w:val="26"/>
        </w:rPr>
        <w:t>об</w:t>
      </w:r>
      <w:r w:rsidRPr="003A7FC9">
        <w:rPr>
          <w:rFonts w:ascii="Times New Roman" w:hAnsi="Times New Roman"/>
          <w:spacing w:val="-1"/>
          <w:sz w:val="26"/>
          <w:szCs w:val="26"/>
        </w:rPr>
        <w:t>учающихся,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установлению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тесных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связей</w:t>
      </w:r>
      <w:r w:rsidRPr="003A7FC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</w:t>
      </w:r>
      <w:r w:rsidRPr="003A7FC9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семьями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обучающихся.</w:t>
      </w:r>
    </w:p>
    <w:p w:rsidR="0076226D" w:rsidRPr="003A7FC9" w:rsidRDefault="0076226D" w:rsidP="00D33DE1">
      <w:pPr>
        <w:pStyle w:val="Heading4"/>
        <w:kinsoku w:val="0"/>
        <w:overflowPunct w:val="0"/>
        <w:jc w:val="both"/>
        <w:outlineLvl w:val="9"/>
        <w:rPr>
          <w:spacing w:val="-60"/>
          <w:sz w:val="26"/>
          <w:szCs w:val="26"/>
          <w:u w:val="thick"/>
        </w:rPr>
      </w:pPr>
    </w:p>
    <w:p w:rsidR="0076226D" w:rsidRPr="003A7FC9" w:rsidRDefault="0076226D" w:rsidP="00D33DE1">
      <w:pPr>
        <w:pStyle w:val="Heading4"/>
        <w:kinsoku w:val="0"/>
        <w:overflowPunct w:val="0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pacing w:val="-60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 xml:space="preserve">В </w:t>
      </w:r>
      <w:proofErr w:type="spellStart"/>
      <w:r w:rsidRPr="003A7FC9">
        <w:rPr>
          <w:spacing w:val="-1"/>
          <w:sz w:val="26"/>
          <w:szCs w:val="26"/>
          <w:u w:val="thick"/>
        </w:rPr>
        <w:t>област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и</w:t>
      </w:r>
      <w:r w:rsidRPr="003A7FC9">
        <w:rPr>
          <w:spacing w:val="1"/>
          <w:sz w:val="26"/>
          <w:szCs w:val="26"/>
          <w:u w:val="thick"/>
        </w:rPr>
        <w:t xml:space="preserve"> </w:t>
      </w:r>
      <w:r w:rsidRPr="003A7FC9">
        <w:rPr>
          <w:spacing w:val="-1"/>
          <w:sz w:val="26"/>
          <w:szCs w:val="26"/>
          <w:u w:val="thick"/>
        </w:rPr>
        <w:t>сохр</w:t>
      </w:r>
      <w:r w:rsidRPr="003A7FC9">
        <w:rPr>
          <w:sz w:val="26"/>
          <w:szCs w:val="26"/>
          <w:u w:val="thick"/>
        </w:rPr>
        <w:t>ан</w:t>
      </w:r>
      <w:r w:rsidRPr="003A7FC9">
        <w:rPr>
          <w:spacing w:val="-1"/>
          <w:sz w:val="26"/>
          <w:szCs w:val="26"/>
          <w:u w:val="thick"/>
        </w:rPr>
        <w:t>ени</w:t>
      </w:r>
      <w:r w:rsidRPr="003A7FC9">
        <w:rPr>
          <w:sz w:val="26"/>
          <w:szCs w:val="26"/>
          <w:u w:val="thick"/>
        </w:rPr>
        <w:t>я</w:t>
      </w:r>
      <w:r w:rsidRPr="003A7FC9">
        <w:rPr>
          <w:spacing w:val="-3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мат</w:t>
      </w:r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pacing w:val="-1"/>
          <w:sz w:val="26"/>
          <w:szCs w:val="26"/>
          <w:u w:val="thick"/>
        </w:rPr>
        <w:t>ер</w:t>
      </w:r>
      <w:r w:rsidRPr="003A7FC9">
        <w:rPr>
          <w:sz w:val="26"/>
          <w:szCs w:val="26"/>
          <w:u w:val="thick"/>
        </w:rPr>
        <w:t>и</w:t>
      </w:r>
      <w:r w:rsidRPr="003A7FC9">
        <w:rPr>
          <w:spacing w:val="-1"/>
          <w:sz w:val="26"/>
          <w:szCs w:val="26"/>
          <w:u w:val="thick"/>
        </w:rPr>
        <w:t>альн</w:t>
      </w:r>
      <w:r w:rsidRPr="003A7FC9">
        <w:rPr>
          <w:sz w:val="26"/>
          <w:szCs w:val="26"/>
          <w:u w:val="thick"/>
        </w:rPr>
        <w:t>о</w:t>
      </w:r>
      <w:proofErr w:type="spellEnd"/>
      <w:r w:rsidRPr="003A7FC9">
        <w:rPr>
          <w:spacing w:val="2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– т</w:t>
      </w:r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pacing w:val="-1"/>
          <w:sz w:val="26"/>
          <w:szCs w:val="26"/>
          <w:u w:val="thick"/>
        </w:rPr>
        <w:t>ехническ</w:t>
      </w:r>
      <w:r w:rsidRPr="003A7FC9">
        <w:rPr>
          <w:sz w:val="26"/>
          <w:szCs w:val="26"/>
          <w:u w:val="thick"/>
        </w:rPr>
        <w:t>ой</w:t>
      </w:r>
      <w:proofErr w:type="spellEnd"/>
      <w:r w:rsidRPr="003A7FC9">
        <w:rPr>
          <w:sz w:val="26"/>
          <w:szCs w:val="26"/>
          <w:u w:val="thick"/>
        </w:rPr>
        <w:t xml:space="preserve"> базы</w:t>
      </w:r>
      <w:r w:rsidRPr="003A7FC9">
        <w:rPr>
          <w:spacing w:val="1"/>
          <w:sz w:val="26"/>
          <w:szCs w:val="26"/>
          <w:u w:val="thick"/>
        </w:rPr>
        <w:t xml:space="preserve"> </w:t>
      </w:r>
      <w:r w:rsidRPr="003A7FC9">
        <w:rPr>
          <w:spacing w:val="-3"/>
          <w:sz w:val="26"/>
          <w:szCs w:val="26"/>
          <w:u w:val="thick"/>
        </w:rPr>
        <w:t>шк</w:t>
      </w:r>
      <w:r w:rsidRPr="003A7FC9">
        <w:rPr>
          <w:sz w:val="26"/>
          <w:szCs w:val="26"/>
          <w:u w:val="thick"/>
        </w:rPr>
        <w:t>ол</w:t>
      </w:r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z w:val="26"/>
          <w:szCs w:val="26"/>
          <w:u w:val="thick"/>
        </w:rPr>
        <w:t>ы</w:t>
      </w:r>
      <w:proofErr w:type="spellEnd"/>
      <w:proofErr w:type="gramStart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</w:rPr>
        <w:t>:</w:t>
      </w:r>
      <w:proofErr w:type="gramEnd"/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осуществить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мелкий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ремонт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мебели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в </w:t>
      </w:r>
      <w:r w:rsidRPr="003A7FC9">
        <w:rPr>
          <w:rFonts w:ascii="Times New Roman" w:hAnsi="Times New Roman"/>
          <w:spacing w:val="-1"/>
          <w:sz w:val="26"/>
          <w:szCs w:val="26"/>
        </w:rPr>
        <w:t>кабинетах;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приобрести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аппаратуру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для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проведения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общешкольных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праздников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                            </w:t>
      </w:r>
      <w:r w:rsidRPr="003A7FC9">
        <w:rPr>
          <w:rFonts w:ascii="Times New Roman" w:hAnsi="Times New Roman"/>
          <w:spacing w:val="-1"/>
          <w:sz w:val="26"/>
          <w:szCs w:val="26"/>
        </w:rPr>
        <w:t>(колонки,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усилите</w:t>
      </w:r>
      <w:r w:rsidRPr="003A7FC9">
        <w:rPr>
          <w:rFonts w:ascii="Times New Roman" w:hAnsi="Times New Roman"/>
          <w:sz w:val="26"/>
          <w:szCs w:val="26"/>
        </w:rPr>
        <w:t xml:space="preserve">ли, </w:t>
      </w:r>
      <w:r w:rsidRPr="003A7FC9">
        <w:rPr>
          <w:rFonts w:ascii="Times New Roman" w:hAnsi="Times New Roman"/>
          <w:spacing w:val="-1"/>
          <w:sz w:val="26"/>
          <w:szCs w:val="26"/>
        </w:rPr>
        <w:t>микрофоны).</w:t>
      </w:r>
    </w:p>
    <w:p w:rsidR="0076226D" w:rsidRPr="003A7FC9" w:rsidRDefault="0076226D" w:rsidP="00D33DE1">
      <w:pPr>
        <w:pStyle w:val="ab"/>
        <w:widowControl w:val="0"/>
        <w:numPr>
          <w:ilvl w:val="1"/>
          <w:numId w:val="4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заменить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устаревшую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мебель</w:t>
      </w:r>
      <w:r w:rsidRPr="003A7FC9">
        <w:rPr>
          <w:rFonts w:ascii="Times New Roman" w:hAnsi="Times New Roman"/>
          <w:sz w:val="26"/>
          <w:szCs w:val="26"/>
        </w:rPr>
        <w:t xml:space="preserve"> в </w:t>
      </w:r>
      <w:r w:rsidRPr="003A7FC9">
        <w:rPr>
          <w:rFonts w:ascii="Times New Roman" w:hAnsi="Times New Roman"/>
          <w:spacing w:val="-1"/>
          <w:sz w:val="26"/>
          <w:szCs w:val="26"/>
        </w:rPr>
        <w:t>кабинетах.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2-й раздел: Организация деятельности образовательного учреждения, направленная на получение бесплатного общего начального, основного образования.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мероприятия школы по реализации прав детей, закрепленных Уставом школы, отслеживание выполнения ими обязанностей</w:t>
      </w:r>
    </w:p>
    <w:p w:rsidR="0076226D" w:rsidRPr="003A7FC9" w:rsidRDefault="0076226D" w:rsidP="00D33DE1">
      <w:pPr>
        <w:pStyle w:val="11"/>
        <w:widowControl/>
        <w:numPr>
          <w:ilvl w:val="0"/>
          <w:numId w:val="1"/>
        </w:numPr>
        <w:suppressAutoHyphens w:val="0"/>
        <w:jc w:val="both"/>
        <w:rPr>
          <w:i/>
          <w:sz w:val="26"/>
          <w:szCs w:val="26"/>
          <w:lang w:val="ru-RU"/>
        </w:rPr>
      </w:pPr>
      <w:r w:rsidRPr="003A7FC9">
        <w:rPr>
          <w:i/>
          <w:sz w:val="26"/>
          <w:szCs w:val="26"/>
          <w:lang w:val="ru-RU"/>
        </w:rPr>
        <w:t>Организационно-педагогические мероприятия на начало учебного года.</w:t>
      </w:r>
    </w:p>
    <w:p w:rsidR="0076226D" w:rsidRPr="003A7FC9" w:rsidRDefault="0076226D" w:rsidP="00D33DE1">
      <w:pPr>
        <w:pStyle w:val="11"/>
        <w:jc w:val="both"/>
        <w:rPr>
          <w:sz w:val="26"/>
          <w:szCs w:val="26"/>
          <w:lang w:val="ru-RU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"/>
        <w:gridCol w:w="5875"/>
        <w:gridCol w:w="1847"/>
        <w:gridCol w:w="2273"/>
      </w:tblGrid>
      <w:tr w:rsidR="0076226D" w:rsidRPr="003A7FC9" w:rsidTr="00A640AA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п\</w:t>
            </w:r>
            <w:proofErr w:type="gram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Ответственные,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взаимодействие</w:t>
            </w:r>
          </w:p>
        </w:tc>
      </w:tr>
      <w:tr w:rsidR="0076226D" w:rsidRPr="003A7FC9" w:rsidTr="00A640AA">
        <w:trPr>
          <w:trHeight w:val="3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Провести смотр готовности школы, кабинетов к началу учебного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25.08.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Обновление стендов школы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 </w:t>
            </w:r>
          </w:p>
        </w:tc>
      </w:tr>
      <w:tr w:rsidR="0076226D" w:rsidRPr="003A7FC9" w:rsidTr="00A640AA">
        <w:trPr>
          <w:trHeight w:val="7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Укомплектовать школу педагогическими  кадрами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Утвердить педагогическую нагрузку, распределить обязанности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25.08.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1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Издать приказы:</w:t>
            </w:r>
          </w:p>
          <w:p w:rsidR="00A640AA" w:rsidRPr="003A7FC9" w:rsidRDefault="00A640AA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-о зачислении  учащихся в 1-й класс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-об организованном начале учебного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-о назначении рук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етодических объединений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 назначении классных руководителей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 о назначении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 технику безопасности и пожарную безопасность по школе на 2017-2018  учебный год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об утверждении плана работы на год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об утверждении режима работы школы на учебный год,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-об утверждении рабочих программ педагогов, планов классных руководителей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 утверждении календарного графика,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об утверждении ответственных за безопасность зданий и сооружений,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 дежурстве администрацией школы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30.08.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 </w:t>
            </w:r>
          </w:p>
        </w:tc>
      </w:tr>
      <w:tr w:rsidR="0076226D" w:rsidRPr="003A7FC9" w:rsidTr="00A640AA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Подготовить и отправить отчеты на начало учебного года (ОШ-1, ОШ-5, 83-рик)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10.09.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 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</w:tr>
      <w:tr w:rsidR="0076226D" w:rsidRPr="003A7FC9" w:rsidTr="00A640AA">
        <w:trPr>
          <w:trHeight w:val="7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Изучить вновь  изданные нормативные документы Министерства обороны РФ, Министерства образования и науки РФ и ознакомить с ними учителей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 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</w:tr>
      <w:tr w:rsidR="0076226D" w:rsidRPr="003A7FC9" w:rsidTr="00A640AA">
        <w:trPr>
          <w:trHeight w:val="25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Скорректировать планы работ: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- 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- руководителей  МО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- классных руководителей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 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</w:tr>
      <w:tr w:rsidR="0076226D" w:rsidRPr="003A7FC9" w:rsidTr="00A640AA">
        <w:trPr>
          <w:trHeight w:val="719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Утвердить  расписание занятий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07.09.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 зам. директора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143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Оформить на новый учебный год педагогическую документацию: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журнал учета пропусков и замены уроков учителей,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классные журналы,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журналы факультативных, индивидуальных занятий и консультаций,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журнал дежурств по школе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108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Составить тарификацию учителей на 2017-2018  учебный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12.09.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УВР, гл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ухгалтер</w:t>
            </w:r>
          </w:p>
        </w:tc>
      </w:tr>
      <w:tr w:rsidR="0076226D" w:rsidRPr="003A7FC9" w:rsidTr="00A640AA">
        <w:trPr>
          <w:trHeight w:val="3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Уточнить готовность к школе детей из малообеспеченных семей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53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Оформить личные дела учащихся подготовительного, 1 классов, занести в алфавитную книгу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10.09.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</w:tr>
      <w:tr w:rsidR="0076226D" w:rsidRPr="003A7FC9" w:rsidTr="00A640AA">
        <w:trPr>
          <w:trHeight w:val="53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Скорректировать списки детей, стоящих на ВШК.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Оформить социальный паспорт школы.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</w:tr>
      <w:tr w:rsidR="0076226D" w:rsidRPr="003A7FC9" w:rsidTr="00A640AA">
        <w:trPr>
          <w:trHeight w:val="53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Выявить причины отсутствия обучающихся  на уроках и мероприятиях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в первые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дни занятий.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rPr>
          <w:trHeight w:val="3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дежурства классов по школе, составление графика дежурств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02.09.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ВР </w:t>
            </w:r>
          </w:p>
        </w:tc>
      </w:tr>
    </w:tbl>
    <w:p w:rsidR="0076226D" w:rsidRPr="003A7FC9" w:rsidRDefault="0076226D" w:rsidP="00D33DE1">
      <w:pPr>
        <w:pStyle w:val="11"/>
        <w:jc w:val="both"/>
        <w:rPr>
          <w:sz w:val="26"/>
          <w:szCs w:val="26"/>
        </w:rPr>
      </w:pPr>
    </w:p>
    <w:p w:rsidR="009677B6" w:rsidRPr="003A7FC9" w:rsidRDefault="009677B6" w:rsidP="00986BC5">
      <w:pPr>
        <w:pStyle w:val="11"/>
        <w:widowControl/>
        <w:suppressAutoHyphens w:val="0"/>
        <w:ind w:left="360"/>
        <w:jc w:val="center"/>
        <w:rPr>
          <w:b/>
          <w:i/>
          <w:color w:val="000000"/>
          <w:sz w:val="26"/>
          <w:szCs w:val="26"/>
          <w:lang w:val="ru-RU"/>
        </w:rPr>
      </w:pPr>
    </w:p>
    <w:p w:rsidR="0076226D" w:rsidRPr="003A7FC9" w:rsidRDefault="0076226D" w:rsidP="00986BC5">
      <w:pPr>
        <w:pStyle w:val="11"/>
        <w:widowControl/>
        <w:numPr>
          <w:ilvl w:val="0"/>
          <w:numId w:val="1"/>
        </w:numPr>
        <w:suppressAutoHyphens w:val="0"/>
        <w:jc w:val="center"/>
        <w:rPr>
          <w:b/>
          <w:i/>
          <w:color w:val="000000"/>
          <w:sz w:val="26"/>
          <w:szCs w:val="26"/>
          <w:lang w:val="ru-RU"/>
        </w:rPr>
      </w:pPr>
      <w:r w:rsidRPr="003A7FC9">
        <w:rPr>
          <w:b/>
          <w:i/>
          <w:color w:val="000000"/>
          <w:sz w:val="26"/>
          <w:szCs w:val="26"/>
          <w:lang w:val="ru-RU"/>
        </w:rPr>
        <w:t>Распределить работу школы по дням недели:</w:t>
      </w:r>
    </w:p>
    <w:p w:rsidR="0076226D" w:rsidRPr="003A7FC9" w:rsidRDefault="0076226D" w:rsidP="00D33DE1">
      <w:pPr>
        <w:pStyle w:val="11"/>
        <w:jc w:val="both"/>
        <w:rPr>
          <w:i/>
          <w:color w:val="000000"/>
          <w:sz w:val="26"/>
          <w:szCs w:val="26"/>
          <w:lang w:val="ru-RU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color w:val="000000"/>
          <w:sz w:val="26"/>
          <w:szCs w:val="26"/>
        </w:rPr>
        <w:t>понедельник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 — </w:t>
      </w:r>
      <w:r w:rsidRPr="003A7FC9">
        <w:rPr>
          <w:rFonts w:ascii="Times New Roman" w:hAnsi="Times New Roman"/>
          <w:sz w:val="26"/>
          <w:szCs w:val="26"/>
        </w:rPr>
        <w:t xml:space="preserve">Административный день. День обхода кабинетов. Совещание при  директоре. Оперативки. День совещаний педагогического коллектива. 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eastAsia="Arial Unicode MS" w:hAnsi="Times New Roman"/>
          <w:b/>
          <w:color w:val="000000"/>
          <w:sz w:val="26"/>
          <w:szCs w:val="26"/>
        </w:rPr>
        <w:t>вторник</w:t>
      </w:r>
      <w:r w:rsidRPr="003A7FC9">
        <w:rPr>
          <w:rFonts w:ascii="Times New Roman" w:eastAsia="Arial Unicode MS" w:hAnsi="Times New Roman"/>
          <w:color w:val="000000"/>
          <w:sz w:val="26"/>
          <w:szCs w:val="26"/>
        </w:rPr>
        <w:t> —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 Проверка журналов. Режимные моменты. Контроль питания учащихся.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color w:val="000000"/>
          <w:sz w:val="26"/>
          <w:szCs w:val="26"/>
        </w:rPr>
        <w:t>среда</w:t>
      </w:r>
      <w:r w:rsidRPr="003A7FC9">
        <w:rPr>
          <w:rFonts w:ascii="Times New Roman" w:hAnsi="Times New Roman"/>
          <w:color w:val="000000"/>
          <w:sz w:val="26"/>
          <w:szCs w:val="26"/>
        </w:rPr>
        <w:t> — День классного руководителя День Совета по профилактике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color w:val="000000"/>
          <w:sz w:val="26"/>
          <w:szCs w:val="26"/>
        </w:rPr>
        <w:t>четверг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 — </w:t>
      </w:r>
      <w:r w:rsidRPr="003A7FC9">
        <w:rPr>
          <w:rFonts w:ascii="Times New Roman" w:hAnsi="Times New Roman"/>
          <w:sz w:val="26"/>
          <w:szCs w:val="26"/>
        </w:rPr>
        <w:t xml:space="preserve">Педсоветы. Совещания при заместителях директора. </w:t>
      </w:r>
      <w:r w:rsidRPr="003A7FC9">
        <w:rPr>
          <w:rFonts w:ascii="Times New Roman" w:hAnsi="Times New Roman"/>
          <w:color w:val="000000"/>
          <w:sz w:val="26"/>
          <w:szCs w:val="26"/>
        </w:rPr>
        <w:t>Индивидуальные и групповые консультации педагогов, обучающихся и их родителей, родительские собрания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color w:val="000000"/>
          <w:sz w:val="26"/>
          <w:szCs w:val="26"/>
        </w:rPr>
        <w:t>пятница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 — День актива. Школьные  праздники, тематические вечера. </w:t>
      </w:r>
    </w:p>
    <w:p w:rsidR="009677B6" w:rsidRPr="003A7FC9" w:rsidRDefault="009677B6" w:rsidP="00D33DE1">
      <w:pPr>
        <w:pStyle w:val="11"/>
        <w:ind w:left="0"/>
        <w:jc w:val="both"/>
        <w:rPr>
          <w:b/>
          <w:i/>
          <w:sz w:val="26"/>
          <w:szCs w:val="26"/>
          <w:lang w:val="ru-RU"/>
        </w:rPr>
      </w:pPr>
    </w:p>
    <w:p w:rsidR="009677B6" w:rsidRPr="003A7FC9" w:rsidRDefault="009677B6" w:rsidP="00D33DE1">
      <w:pPr>
        <w:pStyle w:val="11"/>
        <w:jc w:val="both"/>
        <w:rPr>
          <w:b/>
          <w:i/>
          <w:sz w:val="26"/>
          <w:szCs w:val="26"/>
          <w:lang w:val="ru-RU"/>
        </w:rPr>
      </w:pPr>
    </w:p>
    <w:p w:rsidR="0076226D" w:rsidRPr="003A7FC9" w:rsidRDefault="0076226D" w:rsidP="00D33DE1">
      <w:pPr>
        <w:pStyle w:val="11"/>
        <w:jc w:val="both"/>
        <w:rPr>
          <w:b/>
          <w:i/>
          <w:sz w:val="26"/>
          <w:szCs w:val="26"/>
          <w:lang w:val="ru-RU"/>
        </w:rPr>
      </w:pPr>
      <w:r w:rsidRPr="003A7FC9">
        <w:rPr>
          <w:b/>
          <w:i/>
          <w:sz w:val="26"/>
          <w:szCs w:val="26"/>
          <w:lang w:val="ru-RU"/>
        </w:rPr>
        <w:t>3.Мероприятия по охране жизни, здоровья и технике безопасности обучающихся и работников школы.</w:t>
      </w:r>
    </w:p>
    <w:tbl>
      <w:tblPr>
        <w:tblW w:w="10362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73"/>
        <w:gridCol w:w="1981"/>
        <w:gridCol w:w="1841"/>
      </w:tblGrid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1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Издать приказ о назначении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 технику безопасности и пожарную безопасность по школе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30.08.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Проводить проверку запасных выходов из здания 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9677B6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АХЧ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Проверять исправность электроустановок,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электро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>в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ыключателей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9677B6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АХЧ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плану работы школы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6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 и ПБ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226D" w:rsidRPr="003A7FC9" w:rsidRDefault="009677B6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АХЧ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Проведение противопожарных инструктажей, инструктажей по охране труда, по ПДД, по действиям во время ЧС и др.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На классных часах, на экскурсии, соревнования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</w:t>
            </w:r>
            <w:proofErr w:type="gramEnd"/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Ведение журналов инструктажей классными руководителями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</w:t>
            </w:r>
            <w:proofErr w:type="gramEnd"/>
          </w:p>
          <w:p w:rsidR="009677B6" w:rsidRPr="003A7FC9" w:rsidRDefault="009677B6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АХЧ</w:t>
            </w:r>
          </w:p>
        </w:tc>
      </w:tr>
      <w:tr w:rsidR="0076226D" w:rsidRPr="003A7FC9" w:rsidTr="003A7F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Тренировочная эвакуация с обучающимися и работниками учреждения по отработке плана эвакуации в случае возникновения ЧС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Ответственный за ТБ </w:t>
            </w:r>
            <w:proofErr w:type="gramEnd"/>
          </w:p>
        </w:tc>
      </w:tr>
      <w:tr w:rsidR="0076226D" w:rsidRPr="003A7FC9" w:rsidTr="003A7FC9">
        <w:trPr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841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</w:t>
            </w:r>
            <w:proofErr w:type="gramEnd"/>
          </w:p>
        </w:tc>
      </w:tr>
      <w:tr w:rsidR="0076226D" w:rsidRPr="003A7FC9" w:rsidTr="003A7FC9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Директор, ответственный за ТБ</w:t>
            </w:r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</w:t>
            </w:r>
            <w:proofErr w:type="gramEnd"/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 за ТБ</w:t>
            </w:r>
            <w:proofErr w:type="gramEnd"/>
          </w:p>
        </w:tc>
      </w:tr>
      <w:tr w:rsidR="0076226D" w:rsidRPr="003A7FC9" w:rsidTr="00A640A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Проведение противопожарных инструктажей, инструктажей по ПДД, по действиям во время ЧС,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профилактике детского травматизма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</w:tr>
    </w:tbl>
    <w:p w:rsidR="009677B6" w:rsidRPr="003A7FC9" w:rsidRDefault="009677B6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77B6" w:rsidRPr="003A7FC9" w:rsidRDefault="009677B6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М</w:t>
      </w:r>
      <w:r w:rsidR="0076226D" w:rsidRPr="003A7FC9">
        <w:rPr>
          <w:rFonts w:ascii="Times New Roman" w:hAnsi="Times New Roman"/>
          <w:b/>
          <w:sz w:val="26"/>
          <w:szCs w:val="26"/>
        </w:rPr>
        <w:t>ероприятия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по реализации прав ребенка на получение бесплатного общего образования; порядок учета посещаемости занятий учащимися; меры по улучшению охраны здоровья детей, профилактика детского травматизма и заболеваемости</w:t>
      </w:r>
    </w:p>
    <w:tbl>
      <w:tblPr>
        <w:tblpPr w:leftFromText="180" w:rightFromText="180" w:vertAnchor="text" w:horzAnchor="margin" w:tblpY="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1701"/>
        <w:gridCol w:w="2410"/>
      </w:tblGrid>
      <w:tr w:rsidR="0076226D" w:rsidRPr="003A7FC9" w:rsidTr="0076226D">
        <w:tc>
          <w:tcPr>
            <w:tcW w:w="53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76226D">
        <w:tc>
          <w:tcPr>
            <w:tcW w:w="53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Провести учет детей  (рейд по всеобучу).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Проверить списочный состав учащихся по классам.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сохранности книжного фонда школы и проверка степеней обеспеченности учащихся учебниками.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Провести организационное родительское собрание в первом классе.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Провести родительское собрание по итогам первой учебной недели в первом классе.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Осуществлять нормирование труда учащихся в соответствии с методичными указаниями.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При составлении режима работы руководствоваться санитарно-гигиеническими требованиями.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Организовать питание и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ним.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целях профилактики </w:t>
            </w:r>
            <w:proofErr w:type="spellStart"/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желудочно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- кишечных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заболеваний вести контроль за работой школьной столовой (соблюдение режима кормления учащихся, оформление документации, соблюдение правил гигиены,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использование дезинфицирующих средств). </w:t>
            </w:r>
          </w:p>
        </w:tc>
        <w:tc>
          <w:tcPr>
            <w:tcW w:w="170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 Апрель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Сентябрь, в 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библиотекарь,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руководители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, зам.директора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Администрация, учител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предметники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 питание</w:t>
            </w:r>
          </w:p>
        </w:tc>
      </w:tr>
    </w:tbl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21"/>
        <w:gridCol w:w="1699"/>
        <w:gridCol w:w="2270"/>
      </w:tblGrid>
      <w:tr w:rsidR="0076226D" w:rsidRPr="003A7FC9" w:rsidTr="0076226D">
        <w:trPr>
          <w:trHeight w:val="273"/>
        </w:trPr>
        <w:tc>
          <w:tcPr>
            <w:tcW w:w="56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13.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14.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15.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Организовать ежедневный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посещаемостью уроков.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осуществлением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медицинского надзора и состоянием здоровья: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а) оформление «Листка  здоровья» в классных журналах;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б) обследование больных детей врачами ЦРБ.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Обследование детей медико-педагогической  комиссией.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дозировкой домашних заданий, за выполнением учебных программ.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Комплектование кружков, секций и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их работой.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Работа с детьми из многодетных и малоимущих семей.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Продолжить работу по самообслуживанию (санитарное состояние кабинетов, столовой, коридоров, других помещений).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Разработать цикл бесед по соблюдению правил личной гигиены учащихся, организовать работу классных сан постов.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Беседы: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«Правила поведения на водоемах»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«Будь осторожен с огнем»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«Правила поведения на дорогах»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«Правила дорожного движения»</w:t>
            </w:r>
          </w:p>
        </w:tc>
        <w:tc>
          <w:tcPr>
            <w:tcW w:w="1699" w:type="dxa"/>
          </w:tcPr>
          <w:p w:rsidR="0076226D" w:rsidRPr="003A7FC9" w:rsidRDefault="0076226D" w:rsidP="00D33DE1">
            <w:pPr>
              <w:spacing w:after="0" w:line="240" w:lineRule="auto"/>
              <w:ind w:right="-2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ода</w:t>
            </w:r>
            <w:proofErr w:type="spellEnd"/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ода</w:t>
            </w:r>
            <w:proofErr w:type="spellEnd"/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76226D" w:rsidRPr="003A7FC9" w:rsidRDefault="008B00A7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8B00A7">
        <w:trPr>
          <w:trHeight w:val="4092"/>
        </w:trPr>
        <w:tc>
          <w:tcPr>
            <w:tcW w:w="56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16.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17.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18.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19.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20.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21.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Регулярный инструктаж: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на рабочем месте;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предупреждению детского травматизма;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 форме одежды в различных ситуациях;</w:t>
            </w:r>
          </w:p>
          <w:p w:rsidR="0076226D" w:rsidRPr="003A7FC9" w:rsidRDefault="009677B6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,</w:t>
            </w:r>
            <w:r w:rsidR="0076226D" w:rsidRPr="003A7FC9">
              <w:rPr>
                <w:rFonts w:ascii="Times New Roman" w:hAnsi="Times New Roman"/>
                <w:sz w:val="26"/>
                <w:szCs w:val="26"/>
              </w:rPr>
              <w:t>при перевозке учащихся.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целях профилактики ДТП провести: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уроки безопасности дорожного движения;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выпуск стенгазеты;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обновление уголка по ПДД;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игра «Безопасное колесо».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Инструктаж учителей по соблюдению техники безопасности.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Соблюдать световой, воздушный, тепловой режимы.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Изучать с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педколлективом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нормативные документы по охране жизни и здоровья учащихся.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Строго соблюдать правила техники безопасности при работе в учебных кабинетах, мастерских и на учебно-опытном участке. Иметь журналы инструктажа  по технике безопасности в кабинетах, мастерских, спортзале.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Проводить проверку работы  по  соблюдению техники безопасности.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Совершенствовать физкультурно-оздоровительную работу  учащихся.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работы по пропаганде здорового образа  жизни: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День здоровья;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День туриста;</w:t>
            </w:r>
          </w:p>
          <w:p w:rsidR="0076226D" w:rsidRPr="003A7FC9" w:rsidRDefault="0076226D" w:rsidP="00D33D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лекции, беседы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Сбор сведений о трудоустройстве выпускников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Профориентация (связь с учебными заведениями, оформление стендовой информации для учащихся).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 работы  по подготовке  к итоговой аттестации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Осуществлять контроль за организацией  режима труда и отдыха  учащихся в летний период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Сентябрь-март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мере выхода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Согласно плану в/</w:t>
            </w:r>
            <w:proofErr w:type="spellStart"/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Зав. кабинетами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Зав. кабинетами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77B6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  <w:p w:rsidR="009677B6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ук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9677B6" w:rsidRPr="003A7FC9" w:rsidRDefault="009677B6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ук. 9 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8B00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9677B6" w:rsidP="00986B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О</w:t>
      </w:r>
      <w:r w:rsidR="0076226D" w:rsidRPr="003A7FC9">
        <w:rPr>
          <w:rFonts w:ascii="Times New Roman" w:hAnsi="Times New Roman"/>
          <w:b/>
          <w:sz w:val="26"/>
          <w:szCs w:val="26"/>
        </w:rPr>
        <w:t>рганизация питания учащихся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i/>
          <w:iCs/>
          <w:sz w:val="26"/>
          <w:szCs w:val="26"/>
        </w:rPr>
        <w:t>Цель: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i/>
          <w:iCs/>
          <w:sz w:val="26"/>
          <w:szCs w:val="26"/>
        </w:rPr>
        <w:t>Основные задачи по организации питания: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1.Обеспечение бесплатным и льготным питанием категорий учащихся, установленных администрацией района;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2.Создание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3.Укрепление и модернизация материальной базы помещений пищеблока школы;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4.Повышение культуры питания;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5.Обеспечение санитарно-гигиенической безопасности питания;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6.Проведение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1. Организационно-аналитическая работа, информационное обеспечение</w:t>
      </w:r>
    </w:p>
    <w:tbl>
      <w:tblPr>
        <w:tblStyle w:val="a5"/>
        <w:tblW w:w="10580" w:type="dxa"/>
        <w:tblLook w:val="04A0"/>
      </w:tblPr>
      <w:tblGrid>
        <w:gridCol w:w="5005"/>
        <w:gridCol w:w="1371"/>
        <w:gridCol w:w="4204"/>
      </w:tblGrid>
      <w:tr w:rsidR="009677B6" w:rsidRPr="003A7FC9" w:rsidTr="00A640AA">
        <w:trPr>
          <w:trHeight w:val="327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мероприятия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9677B6" w:rsidRPr="003A7FC9" w:rsidTr="00A640AA">
        <w:trPr>
          <w:trHeight w:val="1295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1. Организационное совещание — порядок приема учащимися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з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>обедов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; оформление льготного питания; график дежурств и обязанности дежурного учителя.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Председатель школьной комиссии по питанию, директор школы</w:t>
            </w:r>
          </w:p>
        </w:tc>
      </w:tr>
      <w:tr w:rsidR="009677B6" w:rsidRPr="003A7FC9" w:rsidTr="00A640AA">
        <w:trPr>
          <w:trHeight w:val="655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Совещание классных руководителей: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 О получении учащимися 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>обедов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9677B6" w:rsidRPr="003A7FC9" w:rsidTr="00A640AA">
        <w:trPr>
          <w:trHeight w:val="640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школы</w:t>
            </w:r>
          </w:p>
        </w:tc>
      </w:tr>
      <w:tr w:rsidR="009677B6" w:rsidRPr="003A7FC9" w:rsidTr="00A640AA">
        <w:trPr>
          <w:trHeight w:val="2247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4. Заседание школьной комиссии по питанию с приглашением классных руководителей 1-9-х классов по вопросам: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Охват учащихся горячим питанием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Соблюдение сан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игиенических требований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Профилактика инфекционных заболеваний.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gramStart"/>
            <w:r w:rsidR="009677B6" w:rsidRPr="003A7FC9">
              <w:rPr>
                <w:rFonts w:ascii="Times New Roman" w:hAnsi="Times New Roman"/>
                <w:sz w:val="26"/>
                <w:szCs w:val="26"/>
              </w:rPr>
              <w:t>,м</w:t>
            </w:r>
            <w:proofErr w:type="gramEnd"/>
            <w:r w:rsidR="009677B6" w:rsidRPr="003A7FC9">
              <w:rPr>
                <w:rFonts w:ascii="Times New Roman" w:hAnsi="Times New Roman"/>
                <w:sz w:val="26"/>
                <w:szCs w:val="26"/>
              </w:rPr>
              <w:t>едработник</w:t>
            </w:r>
            <w:proofErr w:type="spellEnd"/>
          </w:p>
        </w:tc>
      </w:tr>
      <w:tr w:rsidR="009677B6" w:rsidRPr="003A7FC9" w:rsidTr="00A640AA">
        <w:trPr>
          <w:trHeight w:val="640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 Организация работы школьной комиссии по питанию (учащиеся, педагоги, родители).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Школьная комиссия по питанию</w:t>
            </w:r>
          </w:p>
        </w:tc>
      </w:tr>
      <w:tr w:rsidR="009677B6" w:rsidRPr="003A7FC9" w:rsidTr="00A640AA">
        <w:trPr>
          <w:trHeight w:val="982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6. Осуществление ежедневного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Бракеражная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</w:tc>
      </w:tr>
    </w:tbl>
    <w:p w:rsidR="009677B6" w:rsidRPr="003A7FC9" w:rsidRDefault="009677B6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677B6" w:rsidRPr="003A7FC9" w:rsidRDefault="009677B6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26D" w:rsidRPr="003A7FC9" w:rsidRDefault="009677B6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</w:t>
      </w:r>
      <w:r w:rsidR="0076226D" w:rsidRPr="003A7FC9">
        <w:rPr>
          <w:rFonts w:ascii="Times New Roman" w:hAnsi="Times New Roman"/>
          <w:b/>
          <w:bCs/>
          <w:sz w:val="26"/>
          <w:szCs w:val="26"/>
        </w:rPr>
        <w:t>2. Методическое обеспечение</w:t>
      </w:r>
    </w:p>
    <w:tbl>
      <w:tblPr>
        <w:tblStyle w:val="a5"/>
        <w:tblW w:w="10631" w:type="dxa"/>
        <w:tblLook w:val="04A0"/>
      </w:tblPr>
      <w:tblGrid>
        <w:gridCol w:w="6173"/>
        <w:gridCol w:w="1332"/>
        <w:gridCol w:w="3126"/>
      </w:tblGrid>
      <w:tr w:rsidR="0076226D" w:rsidRPr="003A7FC9" w:rsidTr="00A640AA">
        <w:trPr>
          <w:trHeight w:val="306"/>
        </w:trPr>
        <w:tc>
          <w:tcPr>
            <w:tcW w:w="617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мероприятия</w:t>
            </w:r>
          </w:p>
        </w:tc>
        <w:tc>
          <w:tcPr>
            <w:tcW w:w="1332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A640AA">
        <w:trPr>
          <w:trHeight w:val="2099"/>
        </w:trPr>
        <w:tc>
          <w:tcPr>
            <w:tcW w:w="617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 . Организация консультаций для классных руководителей 1-4, 5-9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>,10-11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классов: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Культура поведения учащихся во время приема пищи, соблюдение санитарно-гигиенических требований»;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Организация горячего питания - залог сохранения здоровья».</w:t>
            </w:r>
          </w:p>
        </w:tc>
        <w:tc>
          <w:tcPr>
            <w:tcW w:w="1332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Медсестра школы</w:t>
            </w:r>
          </w:p>
        </w:tc>
      </w:tr>
      <w:tr w:rsidR="0076226D" w:rsidRPr="003A7FC9" w:rsidTr="00A640AA">
        <w:trPr>
          <w:trHeight w:val="1502"/>
        </w:trPr>
        <w:tc>
          <w:tcPr>
            <w:tcW w:w="617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332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5A2530" w:rsidRPr="003A7FC9" w:rsidRDefault="005A253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26D" w:rsidRPr="003A7FC9" w:rsidRDefault="0076226D" w:rsidP="00D33DE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p w:rsidR="00A640AA" w:rsidRPr="003A7FC9" w:rsidRDefault="00A640AA" w:rsidP="00D33DE1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682" w:type="dxa"/>
        <w:tblLayout w:type="fixed"/>
        <w:tblLook w:val="04A0"/>
      </w:tblPr>
      <w:tblGrid>
        <w:gridCol w:w="5437"/>
        <w:gridCol w:w="2126"/>
        <w:gridCol w:w="3119"/>
      </w:tblGrid>
      <w:tr w:rsidR="0076226D" w:rsidRPr="003A7FC9" w:rsidTr="00A640A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мероприятия</w:t>
            </w:r>
          </w:p>
        </w:tc>
        <w:tc>
          <w:tcPr>
            <w:tcW w:w="2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119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A640AA">
        <w:trPr>
          <w:trHeight w:val="330"/>
        </w:trPr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Эстетическое оформление зала столовой</w:t>
            </w:r>
          </w:p>
        </w:tc>
        <w:tc>
          <w:tcPr>
            <w:tcW w:w="2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9677B6" w:rsidRPr="003A7FC9">
              <w:rPr>
                <w:rFonts w:ascii="Times New Roman" w:hAnsi="Times New Roman"/>
                <w:sz w:val="26"/>
                <w:szCs w:val="26"/>
              </w:rPr>
              <w:t>течение года</w:t>
            </w:r>
          </w:p>
        </w:tc>
        <w:tc>
          <w:tcPr>
            <w:tcW w:w="3119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76226D" w:rsidRPr="003A7FC9" w:rsidTr="00A640A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A640A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Приобретение необходимого оборудования</w:t>
            </w:r>
          </w:p>
        </w:tc>
        <w:tc>
          <w:tcPr>
            <w:tcW w:w="212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4. Работа по воспитанию культуры питания, пропаганде здорового образа жизни среди учащихся</w:t>
      </w:r>
    </w:p>
    <w:tbl>
      <w:tblPr>
        <w:tblStyle w:val="a5"/>
        <w:tblW w:w="10682" w:type="dxa"/>
        <w:tblLook w:val="04A0"/>
      </w:tblPr>
      <w:tblGrid>
        <w:gridCol w:w="6016"/>
        <w:gridCol w:w="1260"/>
        <w:gridCol w:w="3406"/>
      </w:tblGrid>
      <w:tr w:rsidR="0076226D" w:rsidRPr="003A7FC9" w:rsidTr="00A9258A"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мероприятия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40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A9258A"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Проведение классных часов по темам: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Режим дня и его значение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Культура приема пищи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«Хлеб — всему голова»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Острые кишечные заболевания и их профилактика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406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5A2530" w:rsidRPr="003A7FC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2530" w:rsidRPr="003A7FC9" w:rsidRDefault="005A2530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5. Работа по воспитанию культуры питания, пропаганде здорового образа жизни среди родителей учащихся</w:t>
      </w:r>
    </w:p>
    <w:tbl>
      <w:tblPr>
        <w:tblStyle w:val="a5"/>
        <w:tblW w:w="0" w:type="auto"/>
        <w:tblLook w:val="04A0"/>
      </w:tblPr>
      <w:tblGrid>
        <w:gridCol w:w="5437"/>
        <w:gridCol w:w="2693"/>
        <w:gridCol w:w="1843"/>
      </w:tblGrid>
      <w:tr w:rsidR="0076226D" w:rsidRPr="003A7FC9" w:rsidTr="00A9258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мероприятия</w:t>
            </w:r>
          </w:p>
        </w:tc>
        <w:tc>
          <w:tcPr>
            <w:tcW w:w="269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84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A9258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1 . Проведение родительских собраний по темам: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Совместная работа семьи и школы по формированию здорового образа жизни дома. Питание учащихся.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Профилактика желудочно-кишечных заболеваний, инфекционных, простудных заболеваний.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Итоги медицинских осмотров учащихся</w:t>
            </w:r>
          </w:p>
        </w:tc>
        <w:tc>
          <w:tcPr>
            <w:tcW w:w="269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Октябрь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май</w:t>
            </w:r>
          </w:p>
        </w:tc>
        <w:tc>
          <w:tcPr>
            <w:tcW w:w="184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дир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. по УВР,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руководители</w:t>
            </w:r>
          </w:p>
        </w:tc>
      </w:tr>
      <w:tr w:rsidR="0076226D" w:rsidRPr="003A7FC9" w:rsidTr="00A9258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Встреча  с родителями</w:t>
            </w:r>
          </w:p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«Личная гигиена ребенка»</w:t>
            </w:r>
          </w:p>
        </w:tc>
        <w:tc>
          <w:tcPr>
            <w:tcW w:w="269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76226D" w:rsidRPr="003A7FC9" w:rsidTr="00A9258A">
        <w:tc>
          <w:tcPr>
            <w:tcW w:w="5437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Анкетирование родителей «Ваши предложения на 2017/2018 уч. год по развитию школьного питания»</w:t>
            </w:r>
          </w:p>
        </w:tc>
        <w:tc>
          <w:tcPr>
            <w:tcW w:w="269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A2530" w:rsidRPr="003A7FC9" w:rsidRDefault="005A253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 xml:space="preserve">7. План работы школьной комиссии по </w:t>
      </w:r>
      <w:proofErr w:type="gramStart"/>
      <w:r w:rsidRPr="003A7FC9">
        <w:rPr>
          <w:rFonts w:ascii="Times New Roman" w:hAnsi="Times New Roman"/>
          <w:b/>
          <w:bCs/>
          <w:sz w:val="26"/>
          <w:szCs w:val="26"/>
        </w:rPr>
        <w:t>контролю за</w:t>
      </w:r>
      <w:proofErr w:type="gramEnd"/>
      <w:r w:rsidRPr="003A7FC9">
        <w:rPr>
          <w:rFonts w:ascii="Times New Roman" w:hAnsi="Times New Roman"/>
          <w:b/>
          <w:bCs/>
          <w:sz w:val="26"/>
          <w:szCs w:val="26"/>
        </w:rPr>
        <w:t xml:space="preserve"> организацией и качеством питания школы.</w:t>
      </w:r>
    </w:p>
    <w:tbl>
      <w:tblPr>
        <w:tblStyle w:val="a5"/>
        <w:tblW w:w="10037" w:type="dxa"/>
        <w:tblLook w:val="04A0"/>
      </w:tblPr>
      <w:tblGrid>
        <w:gridCol w:w="5796"/>
        <w:gridCol w:w="1818"/>
        <w:gridCol w:w="2423"/>
      </w:tblGrid>
      <w:tr w:rsidR="0076226D" w:rsidRPr="003A7FC9" w:rsidTr="008C4DA0">
        <w:trPr>
          <w:trHeight w:val="418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 Мероприятия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8C4DA0">
        <w:trPr>
          <w:trHeight w:val="837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Проверка двухнедельного меню.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8C4DA0">
        <w:trPr>
          <w:trHeight w:val="861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8C4DA0">
        <w:trPr>
          <w:trHeight w:val="837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8C4DA0">
        <w:trPr>
          <w:trHeight w:val="861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 Использование финансовых средств на питание учащихся.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Октябрь, январь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 школы 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</w:r>
            <w:r w:rsidR="005A2530"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226D" w:rsidRPr="003A7FC9" w:rsidTr="008C4DA0">
        <w:trPr>
          <w:trHeight w:val="861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 Организация просветительской работы.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Медсестра, </w:t>
            </w:r>
          </w:p>
          <w:p w:rsidR="0076226D" w:rsidRPr="003A7FC9" w:rsidRDefault="005A2530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226D" w:rsidRPr="003A7FC9" w:rsidTr="008C4DA0">
        <w:trPr>
          <w:trHeight w:val="837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6. Анкетирование учащихся и их родителей по питанию.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  <w:hideMark/>
          </w:tcPr>
          <w:p w:rsidR="0076226D" w:rsidRPr="003A7FC9" w:rsidRDefault="005A2530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226D" w:rsidRPr="003A7FC9" w:rsidTr="008C4DA0">
        <w:trPr>
          <w:trHeight w:val="1402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качеством питания.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повар,  завхоз</w:t>
            </w:r>
          </w:p>
        </w:tc>
      </w:tr>
      <w:tr w:rsidR="0076226D" w:rsidRPr="003A7FC9" w:rsidTr="008C4DA0">
        <w:trPr>
          <w:trHeight w:val="1203"/>
        </w:trPr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8. Составление табелей питания.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hideMark/>
          </w:tcPr>
          <w:p w:rsidR="0076226D" w:rsidRPr="003A7FC9" w:rsidRDefault="0076226D" w:rsidP="00D33D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Отв. по питанию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5A2530" w:rsidRPr="003A7FC9" w:rsidRDefault="005A253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 </w:t>
      </w:r>
    </w:p>
    <w:p w:rsidR="005A2530" w:rsidRPr="003A7FC9" w:rsidRDefault="005A253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A2530" w:rsidRPr="003A7FC9" w:rsidRDefault="005A253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00A7" w:rsidRPr="003A7FC9" w:rsidRDefault="008B00A7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A2530" w:rsidRPr="003A7FC9" w:rsidRDefault="005A2530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lastRenderedPageBreak/>
        <w:t>План </w:t>
      </w:r>
      <w:r w:rsidRPr="003A7FC9">
        <w:rPr>
          <w:rFonts w:ascii="Times New Roman" w:hAnsi="Times New Roman"/>
          <w:b/>
          <w:bCs/>
          <w:sz w:val="26"/>
          <w:szCs w:val="26"/>
        </w:rPr>
        <w:br/>
        <w:t>мероприятий по организации образовательного процесса </w:t>
      </w:r>
      <w:r w:rsidRPr="003A7FC9">
        <w:rPr>
          <w:rFonts w:ascii="Times New Roman" w:hAnsi="Times New Roman"/>
          <w:b/>
          <w:bCs/>
          <w:sz w:val="26"/>
          <w:szCs w:val="26"/>
        </w:rPr>
        <w:br/>
        <w:t>в форме индивидуального обучения на дому</w:t>
      </w:r>
    </w:p>
    <w:tbl>
      <w:tblPr>
        <w:tblW w:w="999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1"/>
        <w:gridCol w:w="1276"/>
        <w:gridCol w:w="1701"/>
      </w:tblGrid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Разработать положение об организации образовательного процесса в форме индивидуального обучения на дому</w:t>
            </w:r>
          </w:p>
        </w:tc>
        <w:tc>
          <w:tcPr>
            <w:tcW w:w="127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1 сентября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дир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по УВР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Приказом по школе назначить ответственного из числа администрации за организацию образовательного процесса в форме индивидуального обучения на дому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Издать приказ по школе "Об индивидуальном обучении детей на дому" на каждого учащегося</w:t>
            </w:r>
          </w:p>
        </w:tc>
        <w:tc>
          <w:tcPr>
            <w:tcW w:w="127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5 сентября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Провести тарификацию учителей, работающих в форме индивидуального обучения на дому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Согласовать на заседаниях предметных методических объединений учителей тематическое планирование для обучающихся в форме индивидуального обучения на дому</w:t>
            </w:r>
            <w:proofErr w:type="gramEnd"/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дир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по УВР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Утвердить циклограмму деятельности заместителя директора по УВР по контролю обучения на дому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Оформить на каждого учащегося журнал индивидуальных занятий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дир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по УВР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Провести родительское собрание по организации образовательного процесса в форме индивидуального обучения на дому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Составить расписание уроков индивидуального обучения (на каждого ученика), письменно согласованное с родителями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Подготовить 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</w:t>
            </w:r>
          </w:p>
        </w:tc>
        <w:tc>
          <w:tcPr>
            <w:tcW w:w="127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5A2530">
        <w:tc>
          <w:tcPr>
            <w:tcW w:w="7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Составить план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контроля организации и осуществления образовательного процесса в форме индивидуального обучения на дому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1 сентября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6BC5" w:rsidRDefault="005A2530" w:rsidP="00986B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С</w:t>
      </w:r>
      <w:r w:rsidR="0076226D" w:rsidRPr="003A7FC9">
        <w:rPr>
          <w:rFonts w:ascii="Times New Roman" w:hAnsi="Times New Roman"/>
          <w:b/>
          <w:sz w:val="26"/>
          <w:szCs w:val="26"/>
        </w:rPr>
        <w:t xml:space="preserve">оздание в школе </w:t>
      </w:r>
      <w:proofErr w:type="gramStart"/>
      <w:r w:rsidR="0076226D" w:rsidRPr="003A7FC9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="0076226D" w:rsidRPr="003A7FC9">
        <w:rPr>
          <w:rFonts w:ascii="Times New Roman" w:hAnsi="Times New Roman"/>
          <w:b/>
          <w:sz w:val="26"/>
          <w:szCs w:val="26"/>
        </w:rPr>
        <w:t xml:space="preserve"> санитарно-гигиенических </w:t>
      </w:r>
    </w:p>
    <w:p w:rsidR="0076226D" w:rsidRPr="003A7FC9" w:rsidRDefault="0076226D" w:rsidP="0001567F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условий, организации дежурства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5311"/>
        <w:gridCol w:w="1690"/>
        <w:gridCol w:w="2188"/>
      </w:tblGrid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Систематический контроль  над соблюдением санитарно-противоэпидемиологического режима школы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Директор, завхоз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осмотра учащихся на педикулез, кожные заболевания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Медперсонал ФАП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Контроль за санитарно-гигиеническим режимом школы (подбор мебели, освещение кабинетов, тепловой режим, питьевой режим)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Директор, завхоз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Составление расписания уроков в соответствии с нормами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СанПиНа</w:t>
            </w:r>
            <w:proofErr w:type="spellEnd"/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дежурства учащихся в классах, в школе в соответствии с графиком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влажной уборки классов, коридоров.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Тех</w:t>
            </w:r>
            <w:proofErr w:type="gramStart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.п</w:t>
            </w:r>
            <w:proofErr w:type="gramEnd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ерсонал</w:t>
            </w:r>
          </w:p>
        </w:tc>
      </w:tr>
      <w:tr w:rsidR="0076226D" w:rsidRPr="003A7FC9" w:rsidTr="005A2530">
        <w:tc>
          <w:tcPr>
            <w:tcW w:w="98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531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классных собраний</w:t>
            </w:r>
          </w:p>
        </w:tc>
        <w:tc>
          <w:tcPr>
            <w:tcW w:w="1690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Ежемесячно</w:t>
            </w:r>
          </w:p>
        </w:tc>
        <w:tc>
          <w:tcPr>
            <w:tcW w:w="21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00A7" w:rsidRPr="003A7FC9" w:rsidRDefault="008B00A7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DE1" w:rsidRPr="003A7FC9" w:rsidRDefault="00D33DE1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2530" w:rsidRPr="003A7FC9" w:rsidRDefault="005A2530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П</w:t>
      </w:r>
      <w:r w:rsidR="0076226D" w:rsidRPr="003A7FC9">
        <w:rPr>
          <w:rFonts w:ascii="Times New Roman" w:hAnsi="Times New Roman"/>
          <w:b/>
          <w:sz w:val="26"/>
          <w:szCs w:val="26"/>
        </w:rPr>
        <w:t>ланирование работы с детьми по охране труда,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мероприятия с детьми по ОБЖ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101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3A7FC9">
        <w:rPr>
          <w:rFonts w:ascii="Times New Roman" w:hAnsi="Times New Roman"/>
          <w:b/>
          <w:spacing w:val="-1"/>
          <w:sz w:val="26"/>
          <w:szCs w:val="26"/>
        </w:rPr>
        <w:t>Основные</w:t>
      </w:r>
      <w:r w:rsidRPr="003A7FC9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spacing w:val="-1"/>
          <w:sz w:val="26"/>
          <w:szCs w:val="26"/>
        </w:rPr>
        <w:t>задачи:</w:t>
      </w:r>
    </w:p>
    <w:p w:rsidR="0076226D" w:rsidRPr="003A7FC9" w:rsidRDefault="0076226D" w:rsidP="00D33DE1">
      <w:pPr>
        <w:pStyle w:val="ab"/>
        <w:widowControl w:val="0"/>
        <w:numPr>
          <w:ilvl w:val="0"/>
          <w:numId w:val="4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57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Формирование</w:t>
      </w:r>
      <w:r w:rsidRPr="003A7FC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у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обучающихся</w:t>
      </w:r>
      <w:r w:rsidRPr="003A7FC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представлений</w:t>
      </w:r>
      <w:r w:rsidRPr="003A7FC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об</w:t>
      </w:r>
      <w:r w:rsidRPr="003A7FC9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организации</w:t>
      </w:r>
      <w:r w:rsidRPr="003A7FC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школьной</w:t>
      </w:r>
      <w:r w:rsidRPr="003A7FC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3A7FC9">
        <w:rPr>
          <w:rFonts w:ascii="Times New Roman" w:hAnsi="Times New Roman"/>
          <w:spacing w:val="9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системы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предупреждения</w:t>
      </w:r>
      <w:r w:rsidRPr="003A7FC9">
        <w:rPr>
          <w:rFonts w:ascii="Times New Roman" w:hAnsi="Times New Roman"/>
          <w:sz w:val="26"/>
          <w:szCs w:val="26"/>
        </w:rPr>
        <w:t xml:space="preserve"> о ЧС и </w:t>
      </w:r>
      <w:r w:rsidRPr="003A7FC9">
        <w:rPr>
          <w:rFonts w:ascii="Times New Roman" w:hAnsi="Times New Roman"/>
          <w:spacing w:val="-1"/>
          <w:sz w:val="26"/>
          <w:szCs w:val="26"/>
        </w:rPr>
        <w:t>действий</w:t>
      </w:r>
      <w:r w:rsidRPr="003A7FC9">
        <w:rPr>
          <w:rFonts w:ascii="Times New Roman" w:hAnsi="Times New Roman"/>
          <w:sz w:val="26"/>
          <w:szCs w:val="26"/>
        </w:rPr>
        <w:t xml:space="preserve"> в </w:t>
      </w:r>
      <w:r w:rsidRPr="003A7FC9">
        <w:rPr>
          <w:rFonts w:ascii="Times New Roman" w:hAnsi="Times New Roman"/>
          <w:spacing w:val="-1"/>
          <w:sz w:val="26"/>
          <w:szCs w:val="26"/>
        </w:rPr>
        <w:t>чрезвычайных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ситуациях.</w:t>
      </w:r>
    </w:p>
    <w:p w:rsidR="0076226D" w:rsidRPr="003A7FC9" w:rsidRDefault="0076226D" w:rsidP="00D33DE1">
      <w:pPr>
        <w:pStyle w:val="ab"/>
        <w:widowControl w:val="0"/>
        <w:numPr>
          <w:ilvl w:val="0"/>
          <w:numId w:val="4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55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Выработка</w:t>
      </w:r>
      <w:r w:rsidRPr="003A7FC9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у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обучающихся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практических</w:t>
      </w:r>
      <w:r w:rsidRPr="003A7FC9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навыков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оказанию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самопомощи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взаимопомощи,</w:t>
      </w:r>
      <w:r w:rsidRPr="003A7FC9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обучение основам </w:t>
      </w:r>
      <w:r w:rsidRPr="003A7FC9">
        <w:rPr>
          <w:rFonts w:ascii="Times New Roman" w:hAnsi="Times New Roman"/>
          <w:sz w:val="26"/>
          <w:szCs w:val="26"/>
        </w:rPr>
        <w:t xml:space="preserve">здорового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образа </w:t>
      </w:r>
      <w:r w:rsidRPr="003A7FC9">
        <w:rPr>
          <w:rFonts w:ascii="Times New Roman" w:hAnsi="Times New Roman"/>
          <w:sz w:val="26"/>
          <w:szCs w:val="26"/>
        </w:rPr>
        <w:t>жизни.</w:t>
      </w:r>
    </w:p>
    <w:p w:rsidR="0076226D" w:rsidRPr="003A7FC9" w:rsidRDefault="0076226D" w:rsidP="00D33DE1">
      <w:pPr>
        <w:pStyle w:val="ab"/>
        <w:widowControl w:val="0"/>
        <w:numPr>
          <w:ilvl w:val="0"/>
          <w:numId w:val="4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5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Формирование</w:t>
      </w:r>
      <w:r w:rsidRPr="003A7FC9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у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обучающихся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сознательного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ответственного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отношения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к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вопросам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личной</w:t>
      </w:r>
      <w:r w:rsidRPr="003A7FC9">
        <w:rPr>
          <w:rFonts w:ascii="Times New Roman" w:hAnsi="Times New Roman"/>
          <w:spacing w:val="8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безопасности,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3A7FC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окружающих,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оценке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опасных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ситуаций,</w:t>
      </w:r>
      <w:r w:rsidRPr="003A7FC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вредных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факторов</w:t>
      </w:r>
      <w:r w:rsidRPr="003A7FC9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среды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обитания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человека.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530" w:rsidRPr="003A7FC9" w:rsidRDefault="005A2530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47" w:type="dxa"/>
        <w:tblInd w:w="-230" w:type="dxa"/>
        <w:tblCellMar>
          <w:left w:w="0" w:type="dxa"/>
          <w:right w:w="0" w:type="dxa"/>
        </w:tblCellMar>
        <w:tblLook w:val="0000"/>
      </w:tblPr>
      <w:tblGrid>
        <w:gridCol w:w="610"/>
        <w:gridCol w:w="5624"/>
        <w:gridCol w:w="2752"/>
        <w:gridCol w:w="1661"/>
      </w:tblGrid>
      <w:tr w:rsidR="0076226D" w:rsidRPr="003A7FC9" w:rsidTr="00D33DE1">
        <w:trPr>
          <w:trHeight w:hRule="exact"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0" w:firstLine="48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7FC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A7FC9">
              <w:rPr>
                <w:b/>
                <w:sz w:val="26"/>
                <w:szCs w:val="26"/>
              </w:rPr>
              <w:t>/</w:t>
            </w:r>
            <w:proofErr w:type="spellStart"/>
            <w:r w:rsidRPr="003A7FC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75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pacing w:val="-1"/>
                <w:sz w:val="26"/>
                <w:szCs w:val="26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44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9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>Сроки</w:t>
            </w:r>
          </w:p>
        </w:tc>
      </w:tr>
      <w:tr w:rsidR="0076226D" w:rsidRPr="003A7FC9" w:rsidTr="00D33DE1">
        <w:trPr>
          <w:trHeight w:hRule="exact" w:val="1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Инструктаж</w:t>
            </w:r>
            <w:r w:rsidRPr="003A7FC9">
              <w:rPr>
                <w:sz w:val="26"/>
                <w:szCs w:val="26"/>
              </w:rPr>
              <w:t xml:space="preserve"> по </w:t>
            </w:r>
            <w:r w:rsidRPr="003A7FC9">
              <w:rPr>
                <w:spacing w:val="-1"/>
                <w:sz w:val="26"/>
                <w:szCs w:val="26"/>
              </w:rPr>
              <w:t>технике</w:t>
            </w:r>
            <w:r w:rsidRPr="003A7FC9">
              <w:rPr>
                <w:spacing w:val="-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z w:val="26"/>
                <w:szCs w:val="26"/>
              </w:rPr>
              <w:t xml:space="preserve"> с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учителями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учащимися</w:t>
            </w:r>
            <w:r w:rsidRPr="003A7FC9">
              <w:rPr>
                <w:sz w:val="26"/>
                <w:szCs w:val="26"/>
              </w:rPr>
              <w:t xml:space="preserve">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5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Администрация,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преподавател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ь-</w:t>
            </w:r>
            <w:proofErr w:type="gramEnd"/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организатор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6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Начало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уч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.г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>ода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,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посезонно</w:t>
            </w:r>
          </w:p>
        </w:tc>
      </w:tr>
      <w:tr w:rsidR="0076226D" w:rsidRPr="003A7FC9" w:rsidTr="00C3688A">
        <w:trPr>
          <w:trHeight w:hRule="exact" w:val="3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Ознакомление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правилами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тех.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различ</w:t>
            </w:r>
            <w:r w:rsidRPr="003A7FC9">
              <w:rPr>
                <w:sz w:val="26"/>
                <w:szCs w:val="26"/>
              </w:rPr>
              <w:t>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экскурсий,</w:t>
            </w:r>
            <w:r w:rsidRPr="003A7FC9">
              <w:rPr>
                <w:sz w:val="26"/>
                <w:szCs w:val="26"/>
              </w:rPr>
              <w:t xml:space="preserve"> походов: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8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а)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оформление стендов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 ТБ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уч.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 кабине</w:t>
            </w:r>
            <w:r w:rsidRPr="003A7FC9">
              <w:rPr>
                <w:spacing w:val="-1"/>
                <w:sz w:val="26"/>
                <w:szCs w:val="26"/>
              </w:rPr>
              <w:t>тах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физики,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химии,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обслуж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труда,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спортзала.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б) </w:t>
            </w:r>
            <w:r w:rsidRPr="003A7FC9">
              <w:rPr>
                <w:spacing w:val="-1"/>
                <w:sz w:val="26"/>
                <w:szCs w:val="26"/>
              </w:rPr>
              <w:t xml:space="preserve">наличие журнала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ТБ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 каждом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учебном кабинете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7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в)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оказание методической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помощи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 ТБ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классным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рук</w:t>
            </w:r>
            <w:proofErr w:type="gramStart"/>
            <w:r w:rsidRPr="003A7FC9">
              <w:rPr>
                <w:sz w:val="26"/>
                <w:szCs w:val="26"/>
              </w:rPr>
              <w:t>о</w:t>
            </w:r>
            <w:proofErr w:type="spellEnd"/>
            <w:r w:rsidRPr="003A7FC9">
              <w:rPr>
                <w:sz w:val="26"/>
                <w:szCs w:val="26"/>
              </w:rPr>
              <w:t>-</w:t>
            </w:r>
            <w:proofErr w:type="gramEnd"/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водителям,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23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Зав.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кабинетами,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руководи</w:t>
            </w:r>
            <w:r w:rsidRPr="003A7FC9">
              <w:rPr>
                <w:spacing w:val="-1"/>
                <w:sz w:val="26"/>
                <w:szCs w:val="26"/>
              </w:rPr>
              <w:t>тели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23"/>
              <w:jc w:val="both"/>
              <w:rPr>
                <w:spacing w:val="-1"/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23"/>
              <w:jc w:val="both"/>
              <w:rPr>
                <w:spacing w:val="-1"/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23"/>
              <w:jc w:val="both"/>
              <w:rPr>
                <w:spacing w:val="-1"/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5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 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35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сентябрь,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октябрь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0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</w:tr>
      <w:tr w:rsidR="0076226D" w:rsidRPr="003A7FC9" w:rsidTr="00D33DE1">
        <w:trPr>
          <w:trHeight w:hRule="exact" w:val="1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14"/>
              <w:jc w:val="both"/>
              <w:rPr>
                <w:spacing w:val="-2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1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Разбор</w:t>
            </w:r>
            <w:r w:rsidRPr="003A7FC9">
              <w:rPr>
                <w:sz w:val="26"/>
                <w:szCs w:val="26"/>
              </w:rPr>
              <w:t xml:space="preserve"> наиболее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маршрутов</w:t>
            </w:r>
            <w:r w:rsidRPr="003A7FC9">
              <w:rPr>
                <w:sz w:val="26"/>
                <w:szCs w:val="26"/>
              </w:rPr>
              <w:t xml:space="preserve"> из </w:t>
            </w:r>
            <w:r w:rsidRPr="003A7FC9">
              <w:rPr>
                <w:spacing w:val="1"/>
                <w:sz w:val="26"/>
                <w:szCs w:val="26"/>
              </w:rPr>
              <w:t>школ</w:t>
            </w:r>
            <w:r w:rsidRPr="003A7FC9">
              <w:rPr>
                <w:sz w:val="26"/>
                <w:szCs w:val="26"/>
              </w:rPr>
              <w:t xml:space="preserve">ы </w:t>
            </w:r>
            <w:r w:rsidRPr="003A7FC9">
              <w:rPr>
                <w:spacing w:val="-1"/>
                <w:sz w:val="26"/>
                <w:szCs w:val="26"/>
              </w:rPr>
              <w:t>домой,</w:t>
            </w:r>
            <w:r w:rsidRPr="003A7FC9">
              <w:rPr>
                <w:sz w:val="26"/>
                <w:szCs w:val="26"/>
              </w:rPr>
              <w:t xml:space="preserve"> из дома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школу.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Игры:</w:t>
            </w:r>
            <w:r w:rsidRPr="003A7FC9">
              <w:rPr>
                <w:spacing w:val="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«Угадай,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 xml:space="preserve">цвет», </w:t>
            </w:r>
            <w:r w:rsidRPr="003A7FC9">
              <w:rPr>
                <w:spacing w:val="-1"/>
                <w:sz w:val="26"/>
                <w:szCs w:val="26"/>
              </w:rPr>
              <w:t>«Улица села»,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«Виды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перекрестков».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5" w:firstLine="60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Особенности</w:t>
            </w:r>
            <w:r w:rsidRPr="003A7FC9">
              <w:rPr>
                <w:sz w:val="26"/>
                <w:szCs w:val="26"/>
              </w:rPr>
              <w:t xml:space="preserve"> личного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служебного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транспорта,</w:t>
            </w:r>
            <w:r w:rsidRPr="003A7FC9">
              <w:rPr>
                <w:sz w:val="26"/>
                <w:szCs w:val="26"/>
              </w:rPr>
              <w:t xml:space="preserve"> сель</w:t>
            </w:r>
            <w:r w:rsidRPr="003A7FC9">
              <w:rPr>
                <w:spacing w:val="-1"/>
                <w:sz w:val="26"/>
                <w:szCs w:val="26"/>
              </w:rPr>
              <w:t>хозмашин.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Что </w:t>
            </w:r>
            <w:r w:rsidRPr="003A7FC9">
              <w:rPr>
                <w:spacing w:val="-1"/>
                <w:sz w:val="26"/>
                <w:szCs w:val="26"/>
              </w:rPr>
              <w:t>делать,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если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 школе</w:t>
            </w:r>
            <w:r w:rsidRPr="003A7FC9">
              <w:rPr>
                <w:spacing w:val="-1"/>
                <w:sz w:val="26"/>
                <w:szCs w:val="26"/>
              </w:rPr>
              <w:t xml:space="preserve"> (в</w:t>
            </w:r>
            <w:r w:rsidRPr="003A7FC9">
              <w:rPr>
                <w:sz w:val="26"/>
                <w:szCs w:val="26"/>
              </w:rPr>
              <w:t xml:space="preserve"> доме) </w:t>
            </w:r>
            <w:r w:rsidRPr="003A7FC9">
              <w:rPr>
                <w:spacing w:val="-1"/>
                <w:sz w:val="26"/>
                <w:szCs w:val="26"/>
              </w:rPr>
              <w:t>пожар?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руководи</w:t>
            </w:r>
            <w:r w:rsidRPr="003A7FC9">
              <w:rPr>
                <w:spacing w:val="-1"/>
                <w:sz w:val="26"/>
                <w:szCs w:val="26"/>
              </w:rPr>
              <w:t>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1,2 </w:t>
            </w:r>
            <w:r w:rsidRPr="003A7FC9">
              <w:rPr>
                <w:spacing w:val="-1"/>
                <w:sz w:val="26"/>
                <w:szCs w:val="26"/>
              </w:rPr>
              <w:t>неделя</w:t>
            </w:r>
          </w:p>
        </w:tc>
      </w:tr>
      <w:tr w:rsidR="0076226D" w:rsidRPr="003A7FC9" w:rsidTr="00C3688A">
        <w:trPr>
          <w:trHeight w:hRule="exact" w:val="1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23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2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-1"/>
                <w:sz w:val="26"/>
                <w:szCs w:val="26"/>
              </w:rPr>
              <w:t xml:space="preserve"> сигнала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«Внимание</w:t>
            </w:r>
            <w:r w:rsidRPr="003A7FC9">
              <w:rPr>
                <w:spacing w:val="-1"/>
                <w:sz w:val="26"/>
                <w:szCs w:val="26"/>
              </w:rPr>
              <w:t xml:space="preserve"> всем».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Мы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учимся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ТБ.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Посещение ГИБДД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(экскурсия). Экскурсия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пр</w:t>
            </w:r>
            <w:proofErr w:type="gramStart"/>
            <w:r w:rsidRPr="003A7FC9">
              <w:rPr>
                <w:spacing w:val="1"/>
                <w:sz w:val="26"/>
                <w:szCs w:val="26"/>
              </w:rPr>
              <w:t>и-</w:t>
            </w:r>
            <w:proofErr w:type="gramEnd"/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роду,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лесная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аптека.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Простейшие способы</w:t>
            </w:r>
            <w:r w:rsidRPr="003A7FC9">
              <w:rPr>
                <w:sz w:val="26"/>
                <w:szCs w:val="26"/>
              </w:rPr>
              <w:t xml:space="preserve"> ориентирования.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руководи</w:t>
            </w:r>
            <w:r w:rsidRPr="003A7FC9">
              <w:rPr>
                <w:spacing w:val="-1"/>
                <w:sz w:val="26"/>
                <w:szCs w:val="26"/>
              </w:rPr>
              <w:t>тели</w:t>
            </w: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pacing w:val="-1"/>
                <w:sz w:val="26"/>
                <w:szCs w:val="26"/>
              </w:rPr>
            </w:pPr>
          </w:p>
          <w:p w:rsidR="005A2530" w:rsidRPr="003A7FC9" w:rsidRDefault="005A2530" w:rsidP="00D33DE1">
            <w:pPr>
              <w:pStyle w:val="TableParagraph"/>
              <w:kinsoku w:val="0"/>
              <w:overflowPunct w:val="0"/>
              <w:ind w:left="102" w:right="223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76226D" w:rsidRPr="003A7FC9" w:rsidTr="00C3688A">
        <w:trPr>
          <w:trHeight w:hRule="exact" w:val="2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3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навыков в </w:t>
            </w:r>
            <w:r w:rsidRPr="003A7FC9">
              <w:rPr>
                <w:spacing w:val="-1"/>
                <w:sz w:val="26"/>
                <w:szCs w:val="26"/>
              </w:rPr>
              <w:t>пользовании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простейшими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средствами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защиты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органов</w:t>
            </w:r>
            <w:r w:rsidRPr="003A7FC9">
              <w:rPr>
                <w:sz w:val="26"/>
                <w:szCs w:val="26"/>
              </w:rPr>
              <w:t xml:space="preserve"> дыхания. </w:t>
            </w:r>
            <w:r w:rsidRPr="003A7FC9">
              <w:rPr>
                <w:spacing w:val="-1"/>
                <w:sz w:val="26"/>
                <w:szCs w:val="26"/>
              </w:rPr>
              <w:t>Экскурсия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пр</w:t>
            </w:r>
            <w:r w:rsidR="005A2530" w:rsidRPr="003A7FC9">
              <w:rPr>
                <w:spacing w:val="1"/>
                <w:sz w:val="26"/>
                <w:szCs w:val="26"/>
              </w:rPr>
              <w:t>и</w:t>
            </w:r>
            <w:r w:rsidRPr="003A7FC9">
              <w:rPr>
                <w:spacing w:val="-1"/>
                <w:sz w:val="26"/>
                <w:szCs w:val="26"/>
              </w:rPr>
              <w:t>роду:</w:t>
            </w:r>
            <w:r w:rsidRPr="003A7FC9">
              <w:rPr>
                <w:sz w:val="26"/>
                <w:szCs w:val="26"/>
              </w:rPr>
              <w:t xml:space="preserve"> как </w:t>
            </w:r>
            <w:r w:rsidRPr="003A7FC9">
              <w:rPr>
                <w:spacing w:val="-1"/>
                <w:sz w:val="26"/>
                <w:szCs w:val="26"/>
              </w:rPr>
              <w:t>правильно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ориентироваться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2"/>
                <w:sz w:val="26"/>
                <w:szCs w:val="26"/>
              </w:rPr>
              <w:t>лесу.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Лесная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ап</w:t>
            </w:r>
            <w:r w:rsidRPr="003A7FC9">
              <w:rPr>
                <w:spacing w:val="-1"/>
                <w:sz w:val="26"/>
                <w:szCs w:val="26"/>
              </w:rPr>
              <w:t>тека.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5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руководи</w:t>
            </w:r>
            <w:r w:rsidRPr="003A7FC9">
              <w:rPr>
                <w:spacing w:val="-1"/>
                <w:sz w:val="26"/>
                <w:szCs w:val="26"/>
              </w:rPr>
              <w:t>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76226D" w:rsidRPr="003A7FC9" w:rsidTr="00C3688A">
        <w:trPr>
          <w:trHeight w:hRule="exact" w:val="3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7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4-5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действий в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условиях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возникновения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пожара.</w:t>
            </w:r>
            <w:r w:rsidRPr="003A7FC9">
              <w:rPr>
                <w:sz w:val="26"/>
                <w:szCs w:val="26"/>
              </w:rPr>
              <w:t xml:space="preserve"> Устройство </w:t>
            </w:r>
            <w:r w:rsidRPr="003A7FC9">
              <w:rPr>
                <w:spacing w:val="-1"/>
                <w:sz w:val="26"/>
                <w:szCs w:val="26"/>
              </w:rPr>
              <w:t>огнетушителей</w:t>
            </w:r>
            <w:r w:rsidRPr="003A7FC9">
              <w:rPr>
                <w:sz w:val="26"/>
                <w:szCs w:val="26"/>
              </w:rPr>
              <w:t xml:space="preserve"> и </w:t>
            </w:r>
            <w:r w:rsidRPr="003A7FC9">
              <w:rPr>
                <w:spacing w:val="-1"/>
                <w:sz w:val="26"/>
                <w:szCs w:val="26"/>
              </w:rPr>
              <w:t xml:space="preserve">правила </w:t>
            </w:r>
            <w:r w:rsidRPr="003A7FC9">
              <w:rPr>
                <w:sz w:val="26"/>
                <w:szCs w:val="26"/>
              </w:rPr>
              <w:t xml:space="preserve">пользования </w:t>
            </w:r>
            <w:r w:rsidRPr="003A7FC9">
              <w:rPr>
                <w:spacing w:val="-1"/>
                <w:sz w:val="26"/>
                <w:szCs w:val="26"/>
              </w:rPr>
              <w:t>ими.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-1"/>
                <w:sz w:val="26"/>
                <w:szCs w:val="26"/>
              </w:rPr>
              <w:t xml:space="preserve"> действий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экстренной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эвакуации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из школы. </w:t>
            </w:r>
            <w:r w:rsidRPr="003A7FC9">
              <w:rPr>
                <w:spacing w:val="-1"/>
                <w:sz w:val="26"/>
                <w:szCs w:val="26"/>
              </w:rPr>
              <w:t>Правила пользования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противогазом.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Правила</w:t>
            </w:r>
            <w:r w:rsidRPr="003A7FC9">
              <w:rPr>
                <w:spacing w:val="5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оказания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первой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медицинской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помощи.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Экскурсия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5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природу.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Ориентирование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-1"/>
                <w:sz w:val="26"/>
                <w:szCs w:val="26"/>
              </w:rPr>
              <w:t xml:space="preserve"> местности.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5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руководи</w:t>
            </w:r>
            <w:r w:rsidRPr="003A7FC9">
              <w:rPr>
                <w:spacing w:val="-1"/>
                <w:sz w:val="26"/>
                <w:szCs w:val="26"/>
              </w:rPr>
              <w:t>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76226D" w:rsidRPr="003A7FC9" w:rsidTr="00C3688A">
        <w:trPr>
          <w:trHeight w:hRule="exact" w:val="3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9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6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Экскурсия.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Определение сторон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горизонта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6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местным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предметам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солнцу.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Определение своего</w:t>
            </w:r>
            <w:r w:rsidRPr="003A7FC9">
              <w:rPr>
                <w:sz w:val="26"/>
                <w:szCs w:val="26"/>
              </w:rPr>
              <w:t xml:space="preserve"> ме</w:t>
            </w:r>
            <w:r w:rsidRPr="003A7FC9">
              <w:rPr>
                <w:spacing w:val="-1"/>
                <w:sz w:val="26"/>
                <w:szCs w:val="26"/>
              </w:rPr>
              <w:t>стонахождения.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Выбор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направления</w:t>
            </w:r>
            <w:r w:rsidRPr="003A7FC9">
              <w:rPr>
                <w:sz w:val="26"/>
                <w:szCs w:val="26"/>
              </w:rPr>
              <w:t xml:space="preserve"> движения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его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выдерживание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помощью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компаса </w:t>
            </w:r>
            <w:r w:rsidRPr="003A7FC9">
              <w:rPr>
                <w:sz w:val="26"/>
                <w:szCs w:val="26"/>
              </w:rPr>
              <w:t>или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часов.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Движение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5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азимуту.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Практические действия</w:t>
            </w:r>
            <w:r w:rsidRPr="003A7FC9">
              <w:rPr>
                <w:sz w:val="26"/>
                <w:szCs w:val="26"/>
              </w:rPr>
              <w:t xml:space="preserve"> при </w:t>
            </w:r>
            <w:r w:rsidRPr="003A7FC9">
              <w:rPr>
                <w:spacing w:val="-1"/>
                <w:sz w:val="26"/>
                <w:szCs w:val="26"/>
              </w:rPr>
              <w:t>воздушной</w:t>
            </w:r>
            <w:r w:rsidRPr="003A7FC9">
              <w:rPr>
                <w:sz w:val="26"/>
                <w:szCs w:val="26"/>
              </w:rPr>
              <w:t xml:space="preserve"> опасно</w:t>
            </w:r>
            <w:r w:rsidRPr="003A7FC9">
              <w:rPr>
                <w:spacing w:val="-1"/>
                <w:sz w:val="26"/>
                <w:szCs w:val="26"/>
              </w:rPr>
              <w:t>сти.</w:t>
            </w:r>
            <w:r w:rsidRPr="003A7FC9">
              <w:rPr>
                <w:sz w:val="26"/>
                <w:szCs w:val="26"/>
              </w:rPr>
              <w:t xml:space="preserve"> Порядок </w:t>
            </w:r>
            <w:r w:rsidRPr="003A7FC9">
              <w:rPr>
                <w:spacing w:val="-1"/>
                <w:sz w:val="26"/>
                <w:szCs w:val="26"/>
              </w:rPr>
              <w:t>заполнения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убежища,</w:t>
            </w:r>
            <w:r w:rsidR="00D33DE1"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укрытия.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Правила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пользования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противогазом.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Правила оказания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первой</w:t>
            </w:r>
            <w:r w:rsidRPr="003A7FC9">
              <w:rPr>
                <w:sz w:val="26"/>
                <w:szCs w:val="26"/>
              </w:rPr>
              <w:t xml:space="preserve"> ме</w:t>
            </w:r>
            <w:r w:rsidRPr="003A7FC9">
              <w:rPr>
                <w:spacing w:val="-1"/>
                <w:sz w:val="26"/>
                <w:szCs w:val="26"/>
              </w:rPr>
              <w:t>дицинской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65" w:firstLine="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Учитель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ге</w:t>
            </w:r>
            <w:proofErr w:type="gramStart"/>
            <w:r w:rsidRPr="003A7FC9">
              <w:rPr>
                <w:sz w:val="26"/>
                <w:szCs w:val="26"/>
              </w:rPr>
              <w:t>о</w:t>
            </w:r>
            <w:proofErr w:type="spellEnd"/>
            <w:r w:rsidRPr="003A7FC9">
              <w:rPr>
                <w:sz w:val="26"/>
                <w:szCs w:val="26"/>
              </w:rPr>
              <w:t>-</w:t>
            </w:r>
            <w:proofErr w:type="gramEnd"/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C3688A" w:rsidRPr="003A7FC9" w:rsidTr="00BF088A">
        <w:trPr>
          <w:trHeight w:hRule="exact" w:val="26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88A" w:rsidRPr="003A7FC9" w:rsidRDefault="00C3688A" w:rsidP="00C3688A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88A" w:rsidRPr="003A7FC9" w:rsidRDefault="00C3688A" w:rsidP="00C3688A">
            <w:pPr>
              <w:pStyle w:val="TableParagraph"/>
              <w:kinsoku w:val="0"/>
              <w:overflowPunct w:val="0"/>
              <w:ind w:left="102" w:right="231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7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Действия</w:t>
            </w:r>
            <w:r w:rsidRPr="003A7FC9">
              <w:rPr>
                <w:sz w:val="26"/>
                <w:szCs w:val="26"/>
              </w:rPr>
              <w:t xml:space="preserve"> при </w:t>
            </w:r>
            <w:r w:rsidRPr="003A7FC9">
              <w:rPr>
                <w:spacing w:val="-1"/>
                <w:sz w:val="26"/>
                <w:szCs w:val="26"/>
              </w:rPr>
              <w:t>стихийных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бедствиях.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Знакомство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возможными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последствиями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землетрясений,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ураганов,</w:t>
            </w:r>
            <w:r w:rsidRPr="003A7FC9">
              <w:rPr>
                <w:spacing w:val="6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наводнений.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Составление карты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района.</w:t>
            </w:r>
          </w:p>
          <w:p w:rsidR="00C3688A" w:rsidRPr="003A7FC9" w:rsidRDefault="00C3688A" w:rsidP="00C3688A">
            <w:pPr>
              <w:pStyle w:val="TableParagraph"/>
              <w:kinsoku w:val="0"/>
              <w:overflowPunct w:val="0"/>
              <w:ind w:left="102" w:right="15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Отработка правил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оказания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первой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медицинской</w:t>
            </w:r>
            <w:r w:rsidRPr="003A7FC9">
              <w:rPr>
                <w:spacing w:val="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помощи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при </w:t>
            </w:r>
            <w:r w:rsidRPr="003A7FC9">
              <w:rPr>
                <w:spacing w:val="-1"/>
                <w:sz w:val="26"/>
                <w:szCs w:val="26"/>
              </w:rPr>
              <w:t>переломах,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переноса раненых </w:t>
            </w:r>
            <w:r w:rsidRPr="003A7FC9">
              <w:rPr>
                <w:sz w:val="26"/>
                <w:szCs w:val="26"/>
              </w:rPr>
              <w:t>при эва</w:t>
            </w:r>
            <w:r w:rsidRPr="003A7FC9">
              <w:rPr>
                <w:spacing w:val="-1"/>
                <w:sz w:val="26"/>
                <w:szCs w:val="26"/>
              </w:rPr>
              <w:t>куации</w:t>
            </w:r>
            <w:r w:rsidRPr="003A7FC9">
              <w:rPr>
                <w:sz w:val="26"/>
                <w:szCs w:val="26"/>
              </w:rPr>
              <w:t xml:space="preserve"> из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88A" w:rsidRPr="003A7FC9" w:rsidRDefault="00C3688A" w:rsidP="00C3688A">
            <w:pPr>
              <w:pStyle w:val="TableParagraph"/>
              <w:kinsoku w:val="0"/>
              <w:overflowPunct w:val="0"/>
              <w:ind w:left="102" w:right="5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88A" w:rsidRPr="003A7FC9" w:rsidRDefault="00C3688A" w:rsidP="00C3688A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BF088A" w:rsidRPr="003A7FC9" w:rsidTr="00D716E1">
        <w:trPr>
          <w:trHeight w:hRule="exact" w:val="241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88A" w:rsidRPr="003A7FC9" w:rsidRDefault="00D716E1" w:rsidP="00BF088A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88A" w:rsidRPr="003A7FC9" w:rsidRDefault="00BF088A" w:rsidP="00BF088A">
            <w:pPr>
              <w:pStyle w:val="TableParagraph"/>
              <w:kinsoku w:val="0"/>
              <w:overflowPunct w:val="0"/>
              <w:ind w:left="102" w:right="23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8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Действия</w:t>
            </w:r>
            <w:r w:rsidRPr="003A7FC9">
              <w:rPr>
                <w:spacing w:val="4"/>
                <w:sz w:val="26"/>
                <w:szCs w:val="26"/>
              </w:rPr>
              <w:t xml:space="preserve"> об</w:t>
            </w:r>
            <w:r w:rsidRPr="003A7FC9">
              <w:rPr>
                <w:spacing w:val="-1"/>
                <w:sz w:val="26"/>
                <w:szCs w:val="26"/>
              </w:rPr>
              <w:t>учающихся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при ЧС </w:t>
            </w:r>
            <w:r w:rsidRPr="003A7FC9">
              <w:rPr>
                <w:spacing w:val="-1"/>
                <w:sz w:val="26"/>
                <w:szCs w:val="26"/>
              </w:rPr>
              <w:t>(производственные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аварии).</w:t>
            </w:r>
            <w:proofErr w:type="gramEnd"/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Экскурсия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предприятие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целью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изучения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ор</w:t>
            </w:r>
            <w:r w:rsidRPr="003A7FC9">
              <w:rPr>
                <w:spacing w:val="-1"/>
                <w:sz w:val="26"/>
                <w:szCs w:val="26"/>
              </w:rPr>
              <w:t>ганизации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</w:t>
            </w:r>
            <w:r w:rsidRPr="003A7FC9">
              <w:rPr>
                <w:sz w:val="26"/>
                <w:szCs w:val="26"/>
              </w:rPr>
              <w:t xml:space="preserve"> по </w:t>
            </w:r>
            <w:r w:rsidRPr="003A7FC9">
              <w:rPr>
                <w:spacing w:val="-1"/>
                <w:sz w:val="26"/>
                <w:szCs w:val="26"/>
              </w:rPr>
              <w:t>обеспечению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населения.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Правила оказания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первой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медицинской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помощи.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-1"/>
                <w:sz w:val="26"/>
                <w:szCs w:val="26"/>
              </w:rPr>
              <w:t xml:space="preserve"> нормативов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надеванию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противогаза на</w:t>
            </w:r>
            <w:r w:rsidRPr="003A7FC9">
              <w:rPr>
                <w:sz w:val="26"/>
                <w:szCs w:val="26"/>
              </w:rPr>
              <w:t xml:space="preserve"> пострад</w:t>
            </w:r>
            <w:r w:rsidRPr="003A7FC9">
              <w:rPr>
                <w:spacing w:val="-1"/>
                <w:sz w:val="26"/>
                <w:szCs w:val="26"/>
              </w:rPr>
              <w:t>авшего,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эвакуация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88A" w:rsidRPr="003A7FC9" w:rsidRDefault="00BF088A" w:rsidP="00BF088A">
            <w:pPr>
              <w:pStyle w:val="TableParagraph"/>
              <w:kinsoku w:val="0"/>
              <w:overflowPunct w:val="0"/>
              <w:ind w:left="102" w:right="5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88A" w:rsidRPr="003A7FC9" w:rsidRDefault="00BF088A" w:rsidP="00BF088A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D716E1" w:rsidRPr="003A7FC9" w:rsidTr="00D716E1">
        <w:trPr>
          <w:trHeight w:hRule="exact" w:val="24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 w:right="12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9 </w:t>
            </w:r>
            <w:r w:rsidRPr="003A7FC9">
              <w:rPr>
                <w:spacing w:val="-1"/>
                <w:sz w:val="26"/>
                <w:szCs w:val="26"/>
              </w:rPr>
              <w:t>класс.</w:t>
            </w:r>
            <w:r w:rsidRPr="003A7FC9">
              <w:rPr>
                <w:sz w:val="26"/>
                <w:szCs w:val="26"/>
              </w:rPr>
              <w:t xml:space="preserve"> Правила</w:t>
            </w:r>
            <w:r w:rsidRPr="003A7FC9">
              <w:rPr>
                <w:spacing w:val="-1"/>
                <w:sz w:val="26"/>
                <w:szCs w:val="26"/>
              </w:rPr>
              <w:t xml:space="preserve"> поведения</w:t>
            </w:r>
            <w:r w:rsidRPr="003A7FC9">
              <w:rPr>
                <w:sz w:val="26"/>
                <w:szCs w:val="26"/>
              </w:rPr>
              <w:t xml:space="preserve"> и </w:t>
            </w:r>
            <w:r w:rsidRPr="003A7FC9">
              <w:rPr>
                <w:spacing w:val="-1"/>
                <w:sz w:val="26"/>
                <w:szCs w:val="26"/>
              </w:rPr>
              <w:t>действия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pacing w:val="2"/>
                <w:sz w:val="26"/>
                <w:szCs w:val="26"/>
              </w:rPr>
              <w:t>об</w:t>
            </w:r>
            <w:r w:rsidRPr="003A7FC9">
              <w:rPr>
                <w:spacing w:val="-1"/>
                <w:sz w:val="26"/>
                <w:szCs w:val="26"/>
              </w:rPr>
              <w:t>учающихся</w:t>
            </w:r>
            <w:proofErr w:type="gramEnd"/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угрозе</w:t>
            </w:r>
            <w:r w:rsidRPr="003A7FC9">
              <w:rPr>
                <w:spacing w:val="-1"/>
                <w:sz w:val="26"/>
                <w:szCs w:val="26"/>
              </w:rPr>
              <w:t xml:space="preserve"> нападения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противника.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Получение 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СИЗ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Отработка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навыков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пребывания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1"/>
                <w:sz w:val="26"/>
                <w:szCs w:val="26"/>
              </w:rPr>
              <w:t>противогазе.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Проведение искусственного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дыхания,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массажа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сердца.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Экскурсия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-1"/>
                <w:sz w:val="26"/>
                <w:szCs w:val="26"/>
              </w:rPr>
              <w:t xml:space="preserve"> природу.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Движение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азимуту.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 w:right="5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</w:tr>
      <w:tr w:rsidR="00D716E1" w:rsidRPr="003A7FC9" w:rsidTr="00D716E1">
        <w:trPr>
          <w:trHeight w:hRule="exact" w:val="14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 w:right="18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«День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защиты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детей».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Проведение инструктажей,</w:t>
            </w:r>
            <w:r w:rsidRPr="003A7FC9">
              <w:rPr>
                <w:sz w:val="26"/>
                <w:szCs w:val="26"/>
              </w:rPr>
              <w:t xml:space="preserve"> подготовка </w:t>
            </w:r>
            <w:r w:rsidRPr="003A7FC9">
              <w:rPr>
                <w:spacing w:val="-1"/>
                <w:sz w:val="26"/>
                <w:szCs w:val="26"/>
              </w:rPr>
              <w:t>мест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проведения</w:t>
            </w:r>
            <w:r w:rsidRPr="003A7FC9">
              <w:rPr>
                <w:sz w:val="26"/>
                <w:szCs w:val="26"/>
              </w:rPr>
              <w:t xml:space="preserve"> мероприятия </w:t>
            </w:r>
            <w:r w:rsidRPr="003A7FC9">
              <w:rPr>
                <w:spacing w:val="-1"/>
                <w:sz w:val="26"/>
                <w:szCs w:val="26"/>
              </w:rPr>
              <w:t>согласно</w:t>
            </w:r>
            <w:r w:rsidRPr="003A7FC9">
              <w:rPr>
                <w:sz w:val="26"/>
                <w:szCs w:val="26"/>
              </w:rPr>
              <w:t xml:space="preserve"> требованиям</w:t>
            </w:r>
            <w:r w:rsidRPr="003A7FC9">
              <w:rPr>
                <w:spacing w:val="-1"/>
                <w:sz w:val="26"/>
                <w:szCs w:val="26"/>
              </w:rPr>
              <w:t xml:space="preserve">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 w:right="24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E1" w:rsidRPr="003A7FC9" w:rsidRDefault="00D716E1" w:rsidP="00D716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май</w:t>
            </w:r>
          </w:p>
        </w:tc>
      </w:tr>
    </w:tbl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pStyle w:val="Heading4"/>
        <w:tabs>
          <w:tab w:val="left" w:pos="1996"/>
        </w:tabs>
        <w:kinsoku w:val="0"/>
        <w:overflowPunct w:val="0"/>
        <w:ind w:right="1166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z w:val="26"/>
          <w:szCs w:val="26"/>
        </w:rPr>
        <w:t xml:space="preserve">2. План </w:t>
      </w:r>
      <w:r w:rsidRPr="003A7FC9">
        <w:rPr>
          <w:spacing w:val="-1"/>
          <w:sz w:val="26"/>
          <w:szCs w:val="26"/>
        </w:rPr>
        <w:t>мероприятий</w:t>
      </w:r>
      <w:r w:rsidRPr="003A7FC9">
        <w:rPr>
          <w:sz w:val="26"/>
          <w:szCs w:val="26"/>
        </w:rPr>
        <w:t xml:space="preserve"> по </w:t>
      </w:r>
      <w:r w:rsidRPr="003A7FC9">
        <w:rPr>
          <w:spacing w:val="-1"/>
          <w:sz w:val="26"/>
          <w:szCs w:val="26"/>
        </w:rPr>
        <w:t xml:space="preserve">профилактике </w:t>
      </w:r>
      <w:r w:rsidRPr="003A7FC9">
        <w:rPr>
          <w:sz w:val="26"/>
          <w:szCs w:val="26"/>
        </w:rPr>
        <w:t xml:space="preserve">и </w:t>
      </w:r>
      <w:r w:rsidRPr="003A7FC9">
        <w:rPr>
          <w:spacing w:val="-1"/>
          <w:sz w:val="26"/>
          <w:szCs w:val="26"/>
        </w:rPr>
        <w:t xml:space="preserve">предупреждению </w:t>
      </w:r>
      <w:r w:rsidRPr="003A7FC9">
        <w:rPr>
          <w:sz w:val="26"/>
          <w:szCs w:val="26"/>
        </w:rPr>
        <w:t>травматизма</w:t>
      </w:r>
      <w:r w:rsidRPr="003A7FC9">
        <w:rPr>
          <w:spacing w:val="31"/>
          <w:sz w:val="26"/>
          <w:szCs w:val="26"/>
        </w:rPr>
        <w:t xml:space="preserve"> </w:t>
      </w:r>
      <w:r w:rsidRPr="003A7FC9">
        <w:rPr>
          <w:sz w:val="26"/>
          <w:szCs w:val="26"/>
        </w:rPr>
        <w:t xml:space="preserve">и </w:t>
      </w:r>
      <w:r w:rsidRPr="003A7FC9">
        <w:rPr>
          <w:spacing w:val="-1"/>
          <w:sz w:val="26"/>
          <w:szCs w:val="26"/>
        </w:rPr>
        <w:t>несчастных</w:t>
      </w:r>
      <w:r w:rsidRPr="003A7FC9">
        <w:rPr>
          <w:sz w:val="26"/>
          <w:szCs w:val="26"/>
        </w:rPr>
        <w:t xml:space="preserve"> </w:t>
      </w:r>
      <w:r w:rsidRPr="003A7FC9">
        <w:rPr>
          <w:spacing w:val="-1"/>
          <w:sz w:val="26"/>
          <w:szCs w:val="26"/>
        </w:rPr>
        <w:t>случаев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38"/>
        <w:gridCol w:w="1815"/>
        <w:gridCol w:w="2167"/>
      </w:tblGrid>
      <w:tr w:rsidR="0076226D" w:rsidRPr="003A7FC9" w:rsidTr="00EA45F1">
        <w:trPr>
          <w:trHeight w:hRule="exact"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>Срок</w:t>
            </w:r>
            <w:r w:rsidRPr="003A7FC9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(месяц)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pacing w:val="-1"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EA45F1"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Подготовка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совещания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директоре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школы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повесткой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4"/>
                <w:sz w:val="26"/>
                <w:szCs w:val="26"/>
              </w:rPr>
              <w:t>«О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работе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физической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культуры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трудового</w:t>
            </w:r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обучения,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классных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</w:t>
            </w:r>
            <w:r w:rsidRPr="003A7FC9">
              <w:rPr>
                <w:spacing w:val="-1"/>
                <w:sz w:val="26"/>
                <w:szCs w:val="26"/>
              </w:rPr>
              <w:t>дителей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профилактике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предупреждению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тра</w:t>
            </w:r>
            <w:proofErr w:type="gramStart"/>
            <w:r w:rsidRPr="003A7FC9">
              <w:rPr>
                <w:sz w:val="26"/>
                <w:szCs w:val="26"/>
              </w:rPr>
              <w:t>в-</w:t>
            </w:r>
            <w:proofErr w:type="gramEnd"/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матизма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несчастных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случаев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среди</w:t>
            </w:r>
            <w:r w:rsidRPr="003A7FC9">
              <w:rPr>
                <w:spacing w:val="3"/>
                <w:sz w:val="26"/>
                <w:szCs w:val="26"/>
              </w:rPr>
              <w:t xml:space="preserve"> об</w:t>
            </w:r>
            <w:r w:rsidRPr="003A7FC9">
              <w:rPr>
                <w:spacing w:val="-1"/>
                <w:sz w:val="26"/>
                <w:szCs w:val="26"/>
              </w:rPr>
              <w:t>учающихся»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44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 w:right="158" w:firstLine="81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76226D" w:rsidRPr="003A7FC9" w:rsidTr="005A2530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Информирование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родителей</w:t>
            </w:r>
            <w:r w:rsidRPr="003A7FC9">
              <w:rPr>
                <w:spacing w:val="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профилактике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предупреждению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травматизма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несчастных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случа</w:t>
            </w:r>
            <w:r w:rsidRPr="003A7FC9">
              <w:rPr>
                <w:spacing w:val="-1"/>
                <w:sz w:val="26"/>
                <w:szCs w:val="26"/>
              </w:rPr>
              <w:t>ев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среди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детей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1"/>
                <w:sz w:val="26"/>
                <w:szCs w:val="26"/>
              </w:rPr>
              <w:t>быту.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5" w:right="15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руков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о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-</w:t>
            </w:r>
            <w:proofErr w:type="gramEnd"/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дители</w:t>
            </w:r>
            <w:proofErr w:type="spellEnd"/>
            <w:r w:rsidRPr="003A7FC9">
              <w:rPr>
                <w:sz w:val="26"/>
                <w:szCs w:val="26"/>
              </w:rPr>
              <w:t>,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1"/>
                <w:sz w:val="26"/>
                <w:szCs w:val="26"/>
              </w:rPr>
              <w:t>ди</w:t>
            </w:r>
            <w:proofErr w:type="spellEnd"/>
            <w:r w:rsidRPr="003A7FC9">
              <w:rPr>
                <w:spacing w:val="1"/>
                <w:sz w:val="26"/>
                <w:szCs w:val="26"/>
              </w:rPr>
              <w:t>-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ректора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5A2530">
        <w:trPr>
          <w:trHeight w:hRule="exact" w:val="1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Контроль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соответствия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состояния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кабинетов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повы</w:t>
            </w:r>
            <w:r w:rsidRPr="003A7FC9">
              <w:rPr>
                <w:spacing w:val="-1"/>
                <w:sz w:val="26"/>
                <w:szCs w:val="26"/>
              </w:rPr>
              <w:t>шенной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опасности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требованиями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техники</w:t>
            </w:r>
            <w:r w:rsidRPr="003A7FC9">
              <w:rPr>
                <w:spacing w:val="1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безо</w:t>
            </w:r>
            <w:r w:rsidRPr="003A7FC9">
              <w:rPr>
                <w:spacing w:val="-1"/>
                <w:sz w:val="26"/>
                <w:szCs w:val="26"/>
              </w:rPr>
              <w:t>пасности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производственной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санитарии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714" w:right="124" w:hanging="588"/>
              <w:jc w:val="both"/>
              <w:rPr>
                <w:sz w:val="26"/>
                <w:szCs w:val="26"/>
              </w:rPr>
            </w:pPr>
            <w:proofErr w:type="gramStart"/>
            <w:r w:rsidRPr="003A7FC9">
              <w:rPr>
                <w:spacing w:val="-1"/>
                <w:sz w:val="26"/>
                <w:szCs w:val="26"/>
              </w:rPr>
              <w:t xml:space="preserve">Заведующие </w:t>
            </w:r>
            <w:r w:rsidR="005A2530" w:rsidRPr="003A7FC9">
              <w:rPr>
                <w:sz w:val="26"/>
                <w:szCs w:val="26"/>
              </w:rPr>
              <w:t>кааб</w:t>
            </w:r>
            <w:proofErr w:type="gramEnd"/>
            <w:r w:rsidR="005A2530" w:rsidRPr="003A7FC9">
              <w:rPr>
                <w:sz w:val="26"/>
                <w:szCs w:val="26"/>
              </w:rPr>
              <w:t>.</w:t>
            </w:r>
          </w:p>
        </w:tc>
      </w:tr>
      <w:tr w:rsidR="0076226D" w:rsidRPr="003A7FC9" w:rsidTr="005A2530">
        <w:trPr>
          <w:trHeight w:hRule="exact"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3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кабинетах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химии,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2"/>
                <w:sz w:val="26"/>
                <w:szCs w:val="26"/>
              </w:rPr>
              <w:t>фи</w:t>
            </w:r>
            <w:r w:rsidRPr="003A7FC9">
              <w:rPr>
                <w:spacing w:val="-1"/>
                <w:sz w:val="26"/>
                <w:szCs w:val="26"/>
              </w:rPr>
              <w:t>зики,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информатики,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спортивном зале,</w:t>
            </w:r>
            <w:r w:rsidRPr="003A7FC9">
              <w:rPr>
                <w:sz w:val="26"/>
                <w:szCs w:val="26"/>
              </w:rPr>
              <w:t xml:space="preserve"> мастерских.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30" w:rsidRPr="003A7FC9" w:rsidRDefault="0076226D" w:rsidP="00D33DE1">
            <w:pPr>
              <w:pStyle w:val="TableParagraph"/>
              <w:kinsoku w:val="0"/>
              <w:overflowPunct w:val="0"/>
              <w:ind w:left="714" w:right="124" w:hanging="588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Заведующие</w:t>
            </w:r>
          </w:p>
          <w:p w:rsidR="0076226D" w:rsidRPr="003A7FC9" w:rsidRDefault="005A2530" w:rsidP="00D33DE1">
            <w:pPr>
              <w:pStyle w:val="TableParagraph"/>
              <w:kinsoku w:val="0"/>
              <w:overflowPunct w:val="0"/>
              <w:ind w:left="714" w:right="124" w:hanging="58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Кааб.</w:t>
            </w:r>
          </w:p>
        </w:tc>
      </w:tr>
      <w:tr w:rsidR="0076226D" w:rsidRPr="003A7FC9" w:rsidTr="005A2530">
        <w:trPr>
          <w:trHeight w:hRule="exact" w:val="1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постоянных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охраны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жизни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здоровья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детей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массовых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EA45F1" w:rsidP="00D33DE1">
            <w:pPr>
              <w:pStyle w:val="TableParagraph"/>
              <w:kinsoku w:val="0"/>
              <w:overflowPunct w:val="0"/>
              <w:ind w:left="464" w:right="151" w:hanging="315"/>
              <w:jc w:val="both"/>
              <w:rPr>
                <w:sz w:val="26"/>
                <w:szCs w:val="26"/>
              </w:rPr>
            </w:pPr>
            <w:proofErr w:type="spellStart"/>
            <w:r w:rsidRPr="003A7FC9">
              <w:rPr>
                <w:spacing w:val="-1"/>
                <w:sz w:val="26"/>
                <w:szCs w:val="26"/>
              </w:rPr>
              <w:t>Кл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.р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>ук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="0076226D" w:rsidRPr="003A7FC9">
              <w:rPr>
                <w:spacing w:val="-1"/>
                <w:sz w:val="26"/>
                <w:szCs w:val="26"/>
              </w:rPr>
              <w:t>,</w:t>
            </w:r>
            <w:r w:rsidR="0076226D" w:rsidRPr="003A7FC9">
              <w:rPr>
                <w:spacing w:val="2"/>
                <w:sz w:val="26"/>
                <w:szCs w:val="26"/>
              </w:rPr>
              <w:t xml:space="preserve"> </w:t>
            </w:r>
            <w:r w:rsidR="0076226D" w:rsidRPr="003A7FC9">
              <w:rPr>
                <w:spacing w:val="-1"/>
                <w:sz w:val="26"/>
                <w:szCs w:val="26"/>
              </w:rPr>
              <w:t>учителя</w:t>
            </w:r>
          </w:p>
        </w:tc>
      </w:tr>
      <w:tr w:rsidR="0076226D" w:rsidRPr="003A7FC9" w:rsidTr="00EA45F1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49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pacing w:val="-1"/>
                <w:sz w:val="26"/>
                <w:szCs w:val="26"/>
              </w:rPr>
              <w:t>Мероприятия</w:t>
            </w:r>
            <w:r w:rsidRPr="003A7FC9">
              <w:rPr>
                <w:b/>
                <w:bCs/>
                <w:sz w:val="26"/>
                <w:szCs w:val="26"/>
              </w:rPr>
              <w:t xml:space="preserve"> по</w:t>
            </w:r>
            <w:r w:rsidRPr="003A7FC9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предупреждению детского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дорожно-транспортного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травматизма</w:t>
            </w:r>
          </w:p>
        </w:tc>
      </w:tr>
      <w:tr w:rsidR="0076226D" w:rsidRPr="003A7FC9" w:rsidTr="00EA45F1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Изучение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правил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дорожного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движения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учащимися</w:t>
            </w:r>
            <w:r w:rsidRPr="003A7FC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44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5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руководители</w:t>
            </w:r>
          </w:p>
        </w:tc>
      </w:tr>
      <w:tr w:rsidR="0076226D" w:rsidRPr="003A7FC9" w:rsidTr="00EA45F1">
        <w:trPr>
          <w:trHeight w:hRule="exact"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тематических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внеклассных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="00EA45F1" w:rsidRPr="003A7FC9">
              <w:rPr>
                <w:sz w:val="26"/>
                <w:szCs w:val="26"/>
              </w:rPr>
              <w:t>мероприя</w:t>
            </w:r>
            <w:r w:rsidRPr="003A7FC9">
              <w:rPr>
                <w:sz w:val="26"/>
                <w:szCs w:val="26"/>
              </w:rPr>
              <w:t>тий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дорожного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движения.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</w:tbl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37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5721"/>
        <w:gridCol w:w="1842"/>
        <w:gridCol w:w="2199"/>
      </w:tblGrid>
      <w:tr w:rsidR="0076226D" w:rsidRPr="003A7FC9" w:rsidTr="00EA45F1">
        <w:trPr>
          <w:trHeight w:hRule="exact" w:val="6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Встреча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работниками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ГИБДД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1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2 </w:t>
            </w:r>
            <w:r w:rsidRPr="003A7FC9">
              <w:rPr>
                <w:spacing w:val="-1"/>
                <w:sz w:val="26"/>
                <w:szCs w:val="26"/>
              </w:rPr>
              <w:t xml:space="preserve">раза </w:t>
            </w:r>
            <w:r w:rsidRPr="003A7FC9">
              <w:rPr>
                <w:sz w:val="26"/>
                <w:szCs w:val="26"/>
              </w:rPr>
              <w:t>в год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Педагог-организатор </w:t>
            </w:r>
          </w:p>
        </w:tc>
      </w:tr>
      <w:tr w:rsidR="0076226D" w:rsidRPr="003A7FC9" w:rsidTr="00EA45F1">
        <w:trPr>
          <w:trHeight w:hRule="exact" w:val="12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родителями</w:t>
            </w:r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профилактике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детского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дорожно</w:t>
            </w:r>
            <w:proofErr w:type="spellEnd"/>
            <w:r w:rsidRPr="003A7FC9">
              <w:rPr>
                <w:sz w:val="26"/>
                <w:szCs w:val="26"/>
              </w:rPr>
              <w:t xml:space="preserve"> – </w:t>
            </w:r>
            <w:r w:rsidRPr="003A7FC9">
              <w:rPr>
                <w:spacing w:val="-1"/>
                <w:sz w:val="26"/>
                <w:szCs w:val="26"/>
              </w:rPr>
              <w:t>транспортного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травматизма.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Педагог-организатор </w:t>
            </w:r>
          </w:p>
        </w:tc>
      </w:tr>
      <w:tr w:rsidR="0076226D" w:rsidRPr="003A7FC9" w:rsidTr="00502958">
        <w:trPr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Выставка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детских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рисунков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до</w:t>
            </w:r>
            <w:r w:rsidRPr="003A7FC9">
              <w:rPr>
                <w:sz w:val="26"/>
                <w:szCs w:val="26"/>
              </w:rPr>
              <w:t xml:space="preserve">рожного </w:t>
            </w:r>
            <w:r w:rsidRPr="003A7FC9">
              <w:rPr>
                <w:spacing w:val="-1"/>
                <w:sz w:val="26"/>
                <w:szCs w:val="26"/>
              </w:rPr>
              <w:t>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F1" w:rsidRPr="003A7FC9" w:rsidRDefault="0076226D" w:rsidP="00D33DE1">
            <w:pPr>
              <w:pStyle w:val="TableParagraph"/>
              <w:kinsoku w:val="0"/>
              <w:overflowPunct w:val="0"/>
              <w:ind w:left="22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Сентябрь,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2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2017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26D" w:rsidRDefault="0076226D" w:rsidP="00D33DE1">
            <w:pPr>
              <w:pStyle w:val="TableParagraph"/>
              <w:kinsoku w:val="0"/>
              <w:overflowPunct w:val="0"/>
              <w:ind w:left="102" w:right="-65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Педагог-организатор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 xml:space="preserve"> ,</w:t>
            </w:r>
            <w:proofErr w:type="gramEnd"/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ИЗО.</w:t>
            </w:r>
          </w:p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-65"/>
              <w:jc w:val="both"/>
              <w:rPr>
                <w:sz w:val="26"/>
                <w:szCs w:val="26"/>
              </w:rPr>
            </w:pPr>
          </w:p>
        </w:tc>
      </w:tr>
      <w:tr w:rsidR="00502958" w:rsidRPr="003A7FC9" w:rsidTr="00502958">
        <w:trPr>
          <w:trHeight w:hRule="exact" w:val="123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6.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z w:val="26"/>
                <w:szCs w:val="26"/>
              </w:rPr>
              <w:t xml:space="preserve">  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 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z w:val="26"/>
                <w:szCs w:val="26"/>
              </w:rPr>
              <w:t xml:space="preserve">  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школьного</w:t>
            </w:r>
            <w:r w:rsidRPr="003A7FC9">
              <w:rPr>
                <w:sz w:val="26"/>
                <w:szCs w:val="26"/>
              </w:rPr>
              <w:t xml:space="preserve">  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конкурса</w:t>
            </w: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«Безопасное </w:t>
            </w:r>
            <w:r w:rsidRPr="003A7FC9">
              <w:rPr>
                <w:sz w:val="26"/>
                <w:szCs w:val="26"/>
              </w:rPr>
              <w:t>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5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Апрель,</w:t>
            </w:r>
            <w:r w:rsidRPr="003A7FC9">
              <w:rPr>
                <w:sz w:val="26"/>
                <w:szCs w:val="26"/>
              </w:rPr>
              <w:t xml:space="preserve"> 2018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  <w:p w:rsidR="00502958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pacing w:val="-1"/>
                <w:sz w:val="26"/>
                <w:szCs w:val="26"/>
              </w:rPr>
            </w:pPr>
          </w:p>
          <w:p w:rsidR="00502958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pacing w:val="-1"/>
                <w:sz w:val="26"/>
                <w:szCs w:val="26"/>
              </w:rPr>
            </w:pPr>
          </w:p>
          <w:p w:rsidR="00502958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pacing w:val="-1"/>
                <w:sz w:val="26"/>
                <w:szCs w:val="26"/>
              </w:rPr>
            </w:pPr>
          </w:p>
          <w:p w:rsidR="00502958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pacing w:val="-1"/>
                <w:sz w:val="26"/>
                <w:szCs w:val="26"/>
              </w:rPr>
            </w:pPr>
          </w:p>
          <w:p w:rsidR="00502958" w:rsidRPr="003A7FC9" w:rsidRDefault="00502958" w:rsidP="0009233E">
            <w:pPr>
              <w:pStyle w:val="TableParagraph"/>
              <w:kinsoku w:val="0"/>
              <w:overflowPunct w:val="0"/>
              <w:ind w:left="102" w:right="156"/>
              <w:jc w:val="both"/>
              <w:rPr>
                <w:sz w:val="26"/>
                <w:szCs w:val="26"/>
              </w:rPr>
            </w:pPr>
          </w:p>
        </w:tc>
      </w:tr>
      <w:tr w:rsidR="00502958" w:rsidRPr="003A7FC9" w:rsidTr="00EA45F1">
        <w:trPr>
          <w:trHeight w:hRule="exact" w:val="3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3016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pacing w:val="-1"/>
                <w:sz w:val="26"/>
                <w:szCs w:val="26"/>
              </w:rPr>
              <w:t>Противопожарные</w:t>
            </w:r>
            <w:r w:rsidRPr="003A7FC9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мероприятия</w:t>
            </w:r>
          </w:p>
        </w:tc>
      </w:tr>
      <w:tr w:rsidR="00502958" w:rsidRPr="003A7FC9" w:rsidTr="00EA45F1">
        <w:trPr>
          <w:trHeight w:hRule="exact" w:val="13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0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Издание приказа </w:t>
            </w:r>
            <w:r w:rsidRPr="003A7FC9">
              <w:rPr>
                <w:sz w:val="26"/>
                <w:szCs w:val="26"/>
              </w:rPr>
              <w:t xml:space="preserve">о </w:t>
            </w:r>
            <w:r w:rsidRPr="003A7FC9">
              <w:rPr>
                <w:spacing w:val="-1"/>
                <w:sz w:val="26"/>
                <w:szCs w:val="26"/>
              </w:rPr>
              <w:t>назначении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ответственных </w:t>
            </w:r>
            <w:r w:rsidRPr="003A7FC9">
              <w:rPr>
                <w:sz w:val="26"/>
                <w:szCs w:val="26"/>
              </w:rPr>
              <w:t>лиц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за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пожарную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безопасность,</w:t>
            </w:r>
            <w:r w:rsidRPr="003A7FC9">
              <w:rPr>
                <w:sz w:val="26"/>
                <w:szCs w:val="26"/>
              </w:rPr>
              <w:t xml:space="preserve"> об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установлении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против</w:t>
            </w:r>
            <w:proofErr w:type="gramStart"/>
            <w:r w:rsidRPr="003A7FC9">
              <w:rPr>
                <w:sz w:val="26"/>
                <w:szCs w:val="26"/>
              </w:rPr>
              <w:t>о</w:t>
            </w:r>
            <w:proofErr w:type="spellEnd"/>
            <w:r w:rsidRPr="003A7FC9">
              <w:rPr>
                <w:sz w:val="26"/>
                <w:szCs w:val="26"/>
              </w:rPr>
              <w:t>-</w:t>
            </w:r>
            <w:proofErr w:type="gramEnd"/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пожарного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режима.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Сентябрь,2017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директор</w:t>
            </w:r>
          </w:p>
        </w:tc>
      </w:tr>
      <w:tr w:rsidR="00502958" w:rsidRPr="003A7FC9" w:rsidTr="00EA45F1">
        <w:trPr>
          <w:trHeight w:hRule="exact" w:val="14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217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учений</w:t>
            </w:r>
            <w:r w:rsidRPr="003A7FC9">
              <w:rPr>
                <w:sz w:val="26"/>
                <w:szCs w:val="26"/>
              </w:rPr>
              <w:t xml:space="preserve"> по </w:t>
            </w:r>
            <w:r w:rsidRPr="003A7FC9">
              <w:rPr>
                <w:spacing w:val="-1"/>
                <w:sz w:val="26"/>
                <w:szCs w:val="26"/>
              </w:rPr>
              <w:t>эвакуации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3"/>
                <w:sz w:val="26"/>
                <w:szCs w:val="26"/>
              </w:rPr>
              <w:t>об</w:t>
            </w:r>
            <w:r w:rsidRPr="003A7FC9">
              <w:rPr>
                <w:spacing w:val="-1"/>
                <w:sz w:val="26"/>
                <w:szCs w:val="26"/>
              </w:rPr>
              <w:t>учающихся</w:t>
            </w:r>
            <w:r w:rsidRPr="003A7FC9">
              <w:rPr>
                <w:sz w:val="26"/>
                <w:szCs w:val="26"/>
              </w:rPr>
              <w:t xml:space="preserve"> из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здания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школы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z w:val="26"/>
                <w:szCs w:val="26"/>
              </w:rPr>
              <w:t>в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 xml:space="preserve"> </w:t>
            </w:r>
          </w:p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217"/>
              <w:jc w:val="both"/>
              <w:rPr>
                <w:sz w:val="26"/>
                <w:szCs w:val="26"/>
              </w:rPr>
            </w:pPr>
            <w:proofErr w:type="gramStart"/>
            <w:r w:rsidRPr="003A7FC9">
              <w:rPr>
                <w:spacing w:val="-1"/>
                <w:sz w:val="26"/>
                <w:szCs w:val="26"/>
              </w:rPr>
              <w:t>случае</w:t>
            </w:r>
            <w:proofErr w:type="gramEnd"/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возникновения</w:t>
            </w:r>
            <w:r w:rsidRPr="003A7FC9">
              <w:rPr>
                <w:spacing w:val="5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пожара.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502958" w:rsidRPr="003A7FC9" w:rsidTr="00EA45F1">
        <w:trPr>
          <w:trHeight w:hRule="exact" w:val="93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3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Обновление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надписей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указательных знаков,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ве</w:t>
            </w:r>
            <w:r w:rsidRPr="003A7FC9">
              <w:rPr>
                <w:spacing w:val="-1"/>
                <w:sz w:val="26"/>
                <w:szCs w:val="26"/>
              </w:rPr>
              <w:t>дущих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к </w:t>
            </w:r>
            <w:r w:rsidRPr="003A7FC9">
              <w:rPr>
                <w:spacing w:val="-1"/>
                <w:sz w:val="26"/>
                <w:szCs w:val="26"/>
              </w:rPr>
              <w:t>эвакуационным выходам.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Сентябрь,</w:t>
            </w:r>
            <w:r w:rsidRPr="003A7FC9">
              <w:rPr>
                <w:sz w:val="26"/>
                <w:szCs w:val="26"/>
              </w:rPr>
              <w:t xml:space="preserve"> 2017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502958" w:rsidRPr="003A7FC9" w:rsidTr="00EA45F1">
        <w:trPr>
          <w:trHeight w:hRule="exact" w:val="11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Обновление планов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эвакуации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Учитель ОБЖ</w:t>
            </w:r>
          </w:p>
        </w:tc>
      </w:tr>
      <w:tr w:rsidR="00502958" w:rsidRPr="003A7FC9" w:rsidTr="00EA45F1">
        <w:trPr>
          <w:trHeight w:hRule="exact" w:val="9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4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Контроль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пожарной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z w:val="26"/>
                <w:szCs w:val="26"/>
              </w:rPr>
              <w:t xml:space="preserve"> в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учебных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подсобных помещениях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502958" w:rsidRPr="003A7FC9" w:rsidTr="00EA45F1">
        <w:trPr>
          <w:trHeight w:hRule="exact" w:val="6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6.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49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</w:p>
        </w:tc>
      </w:tr>
      <w:tr w:rsidR="00502958" w:rsidRPr="003A7FC9" w:rsidTr="00EA45F1">
        <w:trPr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Подготовка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совещания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директоре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школы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повесткой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4"/>
                <w:sz w:val="26"/>
                <w:szCs w:val="26"/>
              </w:rPr>
              <w:t>«О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работе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физической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культуры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трудового</w:t>
            </w:r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обучения,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классных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руковод</w:t>
            </w:r>
            <w:r w:rsidRPr="003A7FC9">
              <w:rPr>
                <w:spacing w:val="-1"/>
                <w:sz w:val="26"/>
                <w:szCs w:val="26"/>
              </w:rPr>
              <w:t>ителей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профилактике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предупреждению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тра</w:t>
            </w:r>
            <w:proofErr w:type="gramStart"/>
            <w:r w:rsidRPr="003A7FC9">
              <w:rPr>
                <w:sz w:val="26"/>
                <w:szCs w:val="26"/>
              </w:rPr>
              <w:t>в-</w:t>
            </w:r>
            <w:proofErr w:type="gramEnd"/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матизма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несчастных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случаев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среди</w:t>
            </w:r>
            <w:r w:rsidRPr="003A7FC9">
              <w:rPr>
                <w:spacing w:val="3"/>
                <w:sz w:val="26"/>
                <w:szCs w:val="26"/>
              </w:rPr>
              <w:t xml:space="preserve"> об</w:t>
            </w:r>
            <w:r w:rsidRPr="003A7FC9">
              <w:rPr>
                <w:spacing w:val="-1"/>
                <w:sz w:val="26"/>
                <w:szCs w:val="26"/>
              </w:rPr>
              <w:t>учающихся»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44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15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Преподаватель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502958" w:rsidRPr="003A7FC9" w:rsidTr="00EA45F1">
        <w:trPr>
          <w:trHeight w:hRule="exact" w:val="11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3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кабинетах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химии,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2"/>
                <w:sz w:val="26"/>
                <w:szCs w:val="26"/>
              </w:rPr>
              <w:t>физ</w:t>
            </w:r>
            <w:r w:rsidRPr="003A7FC9">
              <w:rPr>
                <w:spacing w:val="-1"/>
                <w:sz w:val="26"/>
                <w:szCs w:val="26"/>
              </w:rPr>
              <w:t>ики,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информатики,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спортивном зале,</w:t>
            </w:r>
            <w:r w:rsidRPr="003A7FC9">
              <w:rPr>
                <w:sz w:val="26"/>
                <w:szCs w:val="26"/>
              </w:rPr>
              <w:t xml:space="preserve"> мастерских.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714" w:right="124" w:hanging="58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Заведующие </w:t>
            </w:r>
            <w:proofErr w:type="spellStart"/>
            <w:r w:rsidRPr="003A7FC9">
              <w:rPr>
                <w:sz w:val="26"/>
                <w:szCs w:val="26"/>
              </w:rPr>
              <w:t>каб</w:t>
            </w:r>
            <w:proofErr w:type="spellEnd"/>
            <w:r w:rsidRPr="003A7FC9">
              <w:rPr>
                <w:sz w:val="26"/>
                <w:szCs w:val="26"/>
              </w:rPr>
              <w:t>.</w:t>
            </w:r>
          </w:p>
        </w:tc>
      </w:tr>
      <w:tr w:rsidR="00502958" w:rsidRPr="003A7FC9" w:rsidTr="00EA45F1">
        <w:trPr>
          <w:trHeight w:hRule="exact" w:val="11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постоянных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охра</w:t>
            </w:r>
            <w:r w:rsidRPr="003A7FC9">
              <w:rPr>
                <w:sz w:val="26"/>
                <w:szCs w:val="26"/>
              </w:rPr>
              <w:t>ны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жизни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здоровья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детей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массовых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464" w:right="151" w:hanging="31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,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учителя</w:t>
            </w:r>
          </w:p>
        </w:tc>
      </w:tr>
      <w:tr w:rsidR="00502958" w:rsidRPr="003A7FC9" w:rsidTr="00EA45F1">
        <w:trPr>
          <w:trHeight w:hRule="exact" w:val="320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2688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pacing w:val="-1"/>
                <w:sz w:val="26"/>
                <w:szCs w:val="26"/>
              </w:rPr>
              <w:t>Мероприятия</w:t>
            </w:r>
            <w:r w:rsidRPr="003A7FC9">
              <w:rPr>
                <w:b/>
                <w:bCs/>
                <w:sz w:val="26"/>
                <w:szCs w:val="26"/>
              </w:rPr>
              <w:t xml:space="preserve"> по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 xml:space="preserve">охране </w:t>
            </w:r>
            <w:r w:rsidRPr="003A7FC9">
              <w:rPr>
                <w:b/>
                <w:bCs/>
                <w:sz w:val="26"/>
                <w:szCs w:val="26"/>
              </w:rPr>
              <w:t xml:space="preserve">здоровья </w:t>
            </w:r>
            <w:proofErr w:type="gramStart"/>
            <w:r w:rsidRPr="003A7FC9">
              <w:rPr>
                <w:b/>
                <w:bCs/>
                <w:sz w:val="26"/>
                <w:szCs w:val="26"/>
              </w:rPr>
              <w:t>об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учающихся</w:t>
            </w:r>
            <w:proofErr w:type="gramEnd"/>
          </w:p>
        </w:tc>
      </w:tr>
      <w:tr w:rsidR="00502958" w:rsidRPr="003A7FC9" w:rsidTr="00EA45F1">
        <w:trPr>
          <w:trHeight w:hRule="exact" w:val="15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02" w:right="9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Определение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уровня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физического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развития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физи</w:t>
            </w:r>
            <w:r w:rsidRPr="003A7FC9">
              <w:rPr>
                <w:spacing w:val="-1"/>
                <w:sz w:val="26"/>
                <w:szCs w:val="26"/>
              </w:rPr>
              <w:t>ческой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подготовки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учащихся,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анализ</w:t>
            </w:r>
            <w:r w:rsidRPr="003A7FC9">
              <w:rPr>
                <w:spacing w:val="1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полученных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результатов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-1"/>
                <w:sz w:val="26"/>
                <w:szCs w:val="26"/>
              </w:rPr>
              <w:t xml:space="preserve"> заседании</w:t>
            </w:r>
            <w:r w:rsidRPr="003A7FC9">
              <w:rPr>
                <w:sz w:val="26"/>
                <w:szCs w:val="26"/>
              </w:rPr>
              <w:t xml:space="preserve"> ШМО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47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Октябрь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824" w:right="153" w:hanging="67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Учителя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физры</w:t>
            </w:r>
            <w:proofErr w:type="spellEnd"/>
          </w:p>
        </w:tc>
      </w:tr>
      <w:tr w:rsidR="00502958" w:rsidRPr="003A7FC9" w:rsidTr="00EA45F1">
        <w:trPr>
          <w:trHeight w:hRule="exact" w:val="8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tabs>
                <w:tab w:val="left" w:pos="188"/>
                <w:tab w:val="left" w:pos="1605"/>
              </w:tabs>
              <w:kinsoku w:val="0"/>
              <w:overflowPunct w:val="0"/>
              <w:ind w:left="102" w:righ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pacing w:val="-1"/>
                <w:sz w:val="26"/>
                <w:szCs w:val="26"/>
              </w:rPr>
              <w:tab/>
              <w:t>медицинского</w:t>
            </w:r>
            <w:r w:rsidRPr="003A7FC9">
              <w:rPr>
                <w:spacing w:val="-1"/>
                <w:sz w:val="26"/>
                <w:szCs w:val="26"/>
              </w:rPr>
              <w:tab/>
              <w:t>осмотра</w:t>
            </w:r>
            <w:r w:rsidRPr="003A7FC9">
              <w:rPr>
                <w:spacing w:val="-1"/>
                <w:sz w:val="26"/>
                <w:szCs w:val="26"/>
              </w:rPr>
              <w:tab/>
            </w:r>
            <w:proofErr w:type="gramStart"/>
            <w:r w:rsidRPr="003A7FC9">
              <w:rPr>
                <w:spacing w:val="3"/>
                <w:sz w:val="26"/>
                <w:szCs w:val="26"/>
              </w:rPr>
              <w:t>об</w:t>
            </w:r>
            <w:r w:rsidRPr="003A7FC9">
              <w:rPr>
                <w:spacing w:val="-1"/>
                <w:sz w:val="26"/>
                <w:szCs w:val="26"/>
              </w:rPr>
              <w:t>учающихся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5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школы.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13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58" w:rsidRPr="003A7FC9" w:rsidRDefault="00502958" w:rsidP="00D33DE1">
            <w:pPr>
              <w:pStyle w:val="TableParagraph"/>
              <w:kinsoku w:val="0"/>
              <w:overflowPunct w:val="0"/>
              <w:ind w:left="60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Директор</w:t>
            </w:r>
          </w:p>
        </w:tc>
      </w:tr>
    </w:tbl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54" w:type="dxa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60"/>
        <w:gridCol w:w="1701"/>
        <w:gridCol w:w="2126"/>
      </w:tblGrid>
      <w:tr w:rsidR="0076226D" w:rsidRPr="003A7FC9" w:rsidTr="00EA45F1">
        <w:trPr>
          <w:trHeight w:hRule="exact"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санитарно-гигиенического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режима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5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EA45F1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горячего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питания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5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1" w:rsidRPr="003A7FC9" w:rsidRDefault="00EA45F1" w:rsidP="00D33DE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EA45F1">
        <w:trPr>
          <w:trHeight w:hRule="exact"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Составление</w:t>
            </w:r>
            <w:r w:rsidRPr="003A7FC9">
              <w:rPr>
                <w:spacing w:val="5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плана</w:t>
            </w:r>
            <w:r w:rsidRPr="003A7FC9">
              <w:rPr>
                <w:spacing w:val="5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физкультурно-оздоровительных</w:t>
            </w:r>
            <w:r w:rsidRPr="003A7FC9">
              <w:rPr>
                <w:spacing w:val="5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учебный</w:t>
            </w:r>
            <w:r w:rsidRPr="003A7FC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41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A45F1" w:rsidRPr="003A7FC9" w:rsidRDefault="00EA45F1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 директора по ВР</w:t>
            </w:r>
          </w:p>
        </w:tc>
      </w:tr>
      <w:tr w:rsidR="0076226D" w:rsidRPr="003A7FC9" w:rsidTr="00EA45F1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День</w:t>
            </w:r>
            <w:r w:rsidRPr="003A7FC9">
              <w:rPr>
                <w:sz w:val="26"/>
                <w:szCs w:val="26"/>
              </w:rPr>
              <w:t xml:space="preserve">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8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A45F1" w:rsidRPr="003A7FC9" w:rsidRDefault="00EA45F1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01567F">
      <w:pPr>
        <w:pStyle w:val="ab"/>
        <w:widowControl w:val="0"/>
        <w:numPr>
          <w:ilvl w:val="0"/>
          <w:numId w:val="1"/>
        </w:numPr>
        <w:tabs>
          <w:tab w:val="left" w:pos="20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center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работы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комиссии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по охране</w:t>
      </w:r>
      <w:r w:rsidRPr="003A7FC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труда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соблюдению правил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ТБ</w:t>
      </w:r>
      <w:r w:rsidRPr="003A7FC9">
        <w:rPr>
          <w:rFonts w:ascii="Times New Roman" w:hAnsi="Times New Roman"/>
          <w:b/>
          <w:bCs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01567F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 xml:space="preserve">2017-2018 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учебный</w:t>
      </w:r>
      <w:r w:rsidRPr="003A7F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7FC9">
        <w:rPr>
          <w:rFonts w:ascii="Times New Roman" w:hAnsi="Times New Roman"/>
          <w:b/>
          <w:bCs/>
          <w:spacing w:val="-1"/>
          <w:sz w:val="26"/>
          <w:szCs w:val="26"/>
        </w:rPr>
        <w:t>год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96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996"/>
        <w:gridCol w:w="1673"/>
        <w:gridCol w:w="2159"/>
      </w:tblGrid>
      <w:tr w:rsidR="0076226D" w:rsidRPr="003A7FC9" w:rsidTr="00EA45F1">
        <w:trPr>
          <w:trHeight w:hRule="exact"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6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№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5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Месяц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9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EA45F1">
        <w:trPr>
          <w:trHeight w:hRule="exact" w:val="7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Утверждение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плана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комиссии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2017-2018 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учебный</w:t>
            </w:r>
            <w:r w:rsidRPr="003A7FC9">
              <w:rPr>
                <w:spacing w:val="5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4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78" w:right="18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директор школы</w:t>
            </w:r>
          </w:p>
        </w:tc>
      </w:tr>
      <w:tr w:rsidR="0076226D" w:rsidRPr="003A7FC9" w:rsidTr="00EA45F1">
        <w:trPr>
          <w:trHeight w:hRule="exact" w:val="19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78" w:right="187"/>
              <w:jc w:val="both"/>
              <w:rPr>
                <w:sz w:val="26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</w:t>
            </w:r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подготовке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школы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новому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учебному</w:t>
            </w:r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году,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составление</w:t>
            </w:r>
            <w:r w:rsidRPr="003A7FC9">
              <w:rPr>
                <w:spacing w:val="5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актов</w:t>
            </w:r>
            <w:r w:rsidRPr="003A7FC9">
              <w:rPr>
                <w:spacing w:val="5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обследования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учебных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кабинетов,</w:t>
            </w:r>
            <w:r w:rsidRPr="003A7FC9">
              <w:rPr>
                <w:spacing w:val="6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вспомогательных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помещений,</w:t>
            </w:r>
            <w:r w:rsidRPr="003A7FC9">
              <w:rPr>
                <w:spacing w:val="1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пищеблока,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спортивного</w:t>
            </w:r>
            <w:r w:rsidRPr="003A7FC9">
              <w:rPr>
                <w:spacing w:val="1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зала,</w:t>
            </w:r>
            <w:r w:rsidRPr="003A7FC9">
              <w:rPr>
                <w:spacing w:val="6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спортивного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оборудования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3"/>
              <w:jc w:val="both"/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78" w:right="18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директор школы</w:t>
            </w:r>
          </w:p>
        </w:tc>
      </w:tr>
      <w:tr w:rsidR="0076226D" w:rsidRPr="003A7FC9" w:rsidTr="00EA45F1">
        <w:trPr>
          <w:trHeight w:hRule="exact" w:val="10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Контроль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соответствия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состояния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кабинетов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повышенной</w:t>
            </w:r>
            <w:r w:rsidRPr="003A7FC9">
              <w:rPr>
                <w:spacing w:val="6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опасности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требованиями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ОТ,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техники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про</w:t>
            </w:r>
            <w:r w:rsidRPr="003A7FC9">
              <w:rPr>
                <w:spacing w:val="-1"/>
                <w:sz w:val="26"/>
                <w:szCs w:val="26"/>
              </w:rPr>
              <w:t>изводственной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санитарии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3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ноябрь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" w:right="121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</w:t>
            </w:r>
            <w:r w:rsidRPr="003A7FC9">
              <w:rPr>
                <w:sz w:val="26"/>
                <w:szCs w:val="26"/>
              </w:rPr>
              <w:t xml:space="preserve">аватель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76226D" w:rsidRPr="003A7FC9" w:rsidTr="00EA45F1">
        <w:trPr>
          <w:trHeight w:hRule="exact" w:val="7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" w:right="121"/>
              <w:jc w:val="both"/>
              <w:rPr>
                <w:sz w:val="26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Обеспечение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постоянных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охраны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жизни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здоровья </w:t>
            </w:r>
            <w:r w:rsidRPr="003A7FC9">
              <w:rPr>
                <w:spacing w:val="-1"/>
                <w:sz w:val="26"/>
                <w:szCs w:val="26"/>
              </w:rPr>
              <w:t>детей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массовых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627" w:right="21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Педагог-организатор </w:t>
            </w:r>
          </w:p>
        </w:tc>
      </w:tr>
      <w:tr w:rsidR="0076226D" w:rsidRPr="003A7FC9" w:rsidTr="00EA45F1">
        <w:trPr>
          <w:trHeight w:hRule="exact" w:val="7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Контроль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анализ</w:t>
            </w:r>
            <w:r w:rsidRPr="003A7FC9">
              <w:rPr>
                <w:spacing w:val="3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условий</w:t>
            </w:r>
            <w:r w:rsidRPr="003A7FC9">
              <w:rPr>
                <w:spacing w:val="34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труда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3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пищеблоке,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спецкаби</w:t>
            </w:r>
            <w:r w:rsidRPr="003A7FC9">
              <w:rPr>
                <w:spacing w:val="-1"/>
                <w:sz w:val="26"/>
                <w:szCs w:val="26"/>
              </w:rPr>
              <w:t>нетах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4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январь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препод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аватель 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ОБЖ</w:t>
            </w:r>
          </w:p>
        </w:tc>
      </w:tr>
      <w:tr w:rsidR="0076226D" w:rsidRPr="003A7FC9" w:rsidTr="00EA45F1">
        <w:trPr>
          <w:trHeight w:hRule="exact" w:val="7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" w:right="121"/>
              <w:jc w:val="both"/>
              <w:rPr>
                <w:sz w:val="26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Проведение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контроля</w:t>
            </w:r>
            <w:r w:rsidRPr="003A7FC9">
              <w:rPr>
                <w:spacing w:val="4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температурного,</w:t>
            </w:r>
            <w:r w:rsidRPr="003A7FC9">
              <w:rPr>
                <w:spacing w:val="5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светового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режима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5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школе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препод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аватель 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ОБЖ</w:t>
            </w:r>
          </w:p>
        </w:tc>
      </w:tr>
      <w:tr w:rsidR="0076226D" w:rsidRPr="003A7FC9" w:rsidTr="00EA45F1">
        <w:trPr>
          <w:trHeight w:hRule="exact" w:val="7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Работа пищеблока.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Соблюдение инструкций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</w:t>
            </w:r>
            <w:r w:rsidRPr="003A7FC9">
              <w:rPr>
                <w:sz w:val="26"/>
                <w:szCs w:val="26"/>
              </w:rPr>
              <w:t xml:space="preserve"> ТБ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3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678" w:right="24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</w:t>
            </w:r>
            <w:r w:rsidRPr="003A7FC9">
              <w:rPr>
                <w:sz w:val="26"/>
                <w:szCs w:val="26"/>
              </w:rPr>
              <w:t xml:space="preserve">аватель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  <w:tr w:rsidR="0076226D" w:rsidRPr="003A7FC9" w:rsidTr="00EA45F1">
        <w:trPr>
          <w:trHeight w:hRule="exact" w:val="10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678" w:right="243"/>
              <w:jc w:val="both"/>
              <w:rPr>
                <w:sz w:val="26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Выполнение</w:t>
            </w:r>
            <w:r w:rsidRPr="003A7FC9">
              <w:rPr>
                <w:spacing w:val="4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инструкций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z w:val="26"/>
                <w:szCs w:val="26"/>
              </w:rPr>
              <w:t>по</w:t>
            </w:r>
            <w:proofErr w:type="gramEnd"/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z w:val="26"/>
                <w:szCs w:val="26"/>
              </w:rPr>
              <w:t>ОТ</w:t>
            </w:r>
            <w:proofErr w:type="gramEnd"/>
            <w:r w:rsidRPr="003A7FC9">
              <w:rPr>
                <w:spacing w:val="4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при</w:t>
            </w:r>
            <w:r w:rsidRPr="003A7FC9">
              <w:rPr>
                <w:spacing w:val="4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выполнении</w:t>
            </w:r>
            <w:r w:rsidRPr="003A7FC9">
              <w:rPr>
                <w:spacing w:val="46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лаборат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физике,</w:t>
            </w:r>
            <w:r w:rsidRPr="003A7FC9">
              <w:rPr>
                <w:spacing w:val="1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химии,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информатике,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учебных</w:t>
            </w:r>
            <w:r w:rsidRPr="003A7FC9">
              <w:rPr>
                <w:spacing w:val="1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мастерских,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спортзале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" w:right="121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препод</w:t>
            </w:r>
            <w:r w:rsidRPr="003A7FC9">
              <w:rPr>
                <w:sz w:val="26"/>
                <w:szCs w:val="26"/>
              </w:rPr>
              <w:t xml:space="preserve">аватель </w:t>
            </w:r>
            <w:r w:rsidRPr="003A7FC9">
              <w:rPr>
                <w:spacing w:val="-1"/>
                <w:sz w:val="26"/>
                <w:szCs w:val="26"/>
              </w:rPr>
              <w:t>ОБЖ</w:t>
            </w:r>
          </w:p>
        </w:tc>
      </w:tr>
    </w:tbl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6226D" w:rsidRPr="003A7FC9" w:rsidSect="00D33DE1">
          <w:footerReference w:type="default" r:id="rId9"/>
          <w:type w:val="nextColumn"/>
          <w:pgSz w:w="11910" w:h="16840"/>
          <w:pgMar w:top="624" w:right="794" w:bottom="340" w:left="907" w:header="0" w:footer="0" w:gutter="0"/>
          <w:cols w:space="720" w:equalWidth="0">
            <w:col w:w="10096"/>
          </w:cols>
          <w:noEndnote/>
          <w:titlePg/>
          <w:docGrid w:linePitch="299"/>
        </w:sect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3-й раздел: Работа с педагогическими кадрами, повышение их квалификации, аттестация.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-работа над единой методической темой; работа МО, основные направления их деятельности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96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Цель: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Создание</w:t>
      </w:r>
      <w:r w:rsidRPr="003A7FC9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условий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для</w:t>
      </w:r>
      <w:r w:rsidRPr="003A7FC9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личного</w:t>
      </w:r>
      <w:r w:rsidRPr="003A7FC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профессионального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саморазвития</w:t>
      </w:r>
      <w:r w:rsidRPr="003A7FC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педагогов,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их</w:t>
      </w:r>
      <w:r w:rsidRPr="003A7FC9">
        <w:rPr>
          <w:rFonts w:ascii="Times New Roman" w:hAnsi="Times New Roman"/>
          <w:spacing w:val="7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эрудиции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и </w:t>
      </w:r>
      <w:r w:rsidRPr="003A7FC9">
        <w:rPr>
          <w:rFonts w:ascii="Times New Roman" w:hAnsi="Times New Roman"/>
          <w:spacing w:val="-1"/>
          <w:sz w:val="26"/>
          <w:szCs w:val="26"/>
        </w:rPr>
        <w:t>компетентности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средствами</w:t>
      </w:r>
      <w:r w:rsidRPr="003A7FC9">
        <w:rPr>
          <w:rFonts w:ascii="Times New Roman" w:hAnsi="Times New Roman"/>
          <w:sz w:val="26"/>
          <w:szCs w:val="26"/>
        </w:rPr>
        <w:t xml:space="preserve">   научн</w:t>
      </w:r>
      <w:proofErr w:type="gramStart"/>
      <w:r w:rsidRPr="003A7FC9">
        <w:rPr>
          <w:rFonts w:ascii="Times New Roman" w:hAnsi="Times New Roman"/>
          <w:sz w:val="26"/>
          <w:szCs w:val="26"/>
        </w:rPr>
        <w:t>о-</w:t>
      </w:r>
      <w:proofErr w:type="gramEnd"/>
      <w:r w:rsidRPr="003A7FC9">
        <w:rPr>
          <w:rFonts w:ascii="Times New Roman" w:hAnsi="Times New Roman"/>
          <w:spacing w:val="-1"/>
          <w:sz w:val="26"/>
          <w:szCs w:val="26"/>
        </w:rPr>
        <w:t xml:space="preserve"> методической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работы.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87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60"/>
          <w:sz w:val="26"/>
          <w:szCs w:val="26"/>
          <w:u w:val="single"/>
        </w:rPr>
        <w:t xml:space="preserve"> </w:t>
      </w:r>
      <w:r w:rsidRPr="003A7FC9">
        <w:rPr>
          <w:rFonts w:ascii="Times New Roman" w:hAnsi="Times New Roman"/>
          <w:sz w:val="26"/>
          <w:szCs w:val="26"/>
          <w:u w:val="single"/>
        </w:rPr>
        <w:t>Методи</w:t>
      </w:r>
      <w:r w:rsidRPr="003A7FC9">
        <w:rPr>
          <w:rFonts w:ascii="Times New Roman" w:hAnsi="Times New Roman"/>
          <w:spacing w:val="-1"/>
          <w:sz w:val="26"/>
          <w:szCs w:val="26"/>
          <w:u w:val="single"/>
        </w:rPr>
        <w:t>ческая</w:t>
      </w:r>
      <w:r w:rsidRPr="003A7FC9">
        <w:rPr>
          <w:rFonts w:ascii="Times New Roman" w:hAnsi="Times New Roman"/>
          <w:spacing w:val="9"/>
          <w:sz w:val="26"/>
          <w:szCs w:val="26"/>
          <w:u w:val="single"/>
        </w:rPr>
        <w:t xml:space="preserve"> </w:t>
      </w:r>
      <w:r w:rsidRPr="003A7FC9">
        <w:rPr>
          <w:rFonts w:ascii="Times New Roman" w:hAnsi="Times New Roman"/>
          <w:sz w:val="26"/>
          <w:szCs w:val="26"/>
          <w:u w:val="single"/>
        </w:rPr>
        <w:t>т</w:t>
      </w:r>
      <w:r w:rsidRPr="003A7FC9">
        <w:rPr>
          <w:rFonts w:ascii="Times New Roman" w:hAnsi="Times New Roman"/>
          <w:spacing w:val="-1"/>
          <w:sz w:val="26"/>
          <w:szCs w:val="26"/>
          <w:u w:val="single"/>
        </w:rPr>
        <w:t>ем</w:t>
      </w:r>
      <w:r w:rsidRPr="003A7FC9">
        <w:rPr>
          <w:rFonts w:ascii="Times New Roman" w:hAnsi="Times New Roman"/>
          <w:sz w:val="26"/>
          <w:szCs w:val="26"/>
          <w:u w:val="single"/>
        </w:rPr>
        <w:t>а</w:t>
      </w:r>
      <w:r w:rsidRPr="003A7FC9">
        <w:rPr>
          <w:rFonts w:ascii="Times New Roman" w:hAnsi="Times New Roman"/>
          <w:sz w:val="26"/>
          <w:szCs w:val="26"/>
        </w:rPr>
        <w:t>: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Профессиональная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педагога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как</w:t>
      </w:r>
      <w:r w:rsidRPr="003A7FC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условие</w:t>
      </w:r>
      <w:r w:rsidRPr="003A7FC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реализации</w:t>
      </w:r>
      <w:r w:rsidRPr="003A7FC9">
        <w:rPr>
          <w:rFonts w:ascii="Times New Roman" w:hAnsi="Times New Roman"/>
          <w:spacing w:val="9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требований</w:t>
      </w:r>
      <w:r w:rsidRPr="003A7FC9">
        <w:rPr>
          <w:rFonts w:ascii="Times New Roman" w:hAnsi="Times New Roman"/>
          <w:sz w:val="26"/>
          <w:szCs w:val="26"/>
        </w:rPr>
        <w:t xml:space="preserve"> ФГОС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к  </w:t>
      </w:r>
      <w:r w:rsidRPr="003A7FC9">
        <w:rPr>
          <w:rFonts w:ascii="Times New Roman" w:hAnsi="Times New Roman"/>
          <w:spacing w:val="-1"/>
          <w:sz w:val="26"/>
          <w:szCs w:val="26"/>
        </w:rPr>
        <w:t>результатам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освоения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образовательной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программы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7FC9">
        <w:rPr>
          <w:rFonts w:ascii="Times New Roman" w:hAnsi="Times New Roman"/>
          <w:spacing w:val="-1"/>
          <w:sz w:val="26"/>
          <w:szCs w:val="26"/>
        </w:rPr>
        <w:t>обучающимися</w:t>
      </w:r>
      <w:proofErr w:type="gramEnd"/>
      <w:r w:rsidRPr="003A7FC9">
        <w:rPr>
          <w:rFonts w:ascii="Times New Roman" w:hAnsi="Times New Roman"/>
          <w:spacing w:val="-1"/>
          <w:sz w:val="26"/>
          <w:szCs w:val="26"/>
        </w:rPr>
        <w:t>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822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pacing w:val="-60"/>
          <w:sz w:val="26"/>
          <w:szCs w:val="26"/>
          <w:u w:val="single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  <w:u w:val="single"/>
        </w:rPr>
        <w:t>Задачи</w:t>
      </w:r>
      <w:r w:rsidRPr="003A7FC9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83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Создание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условий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для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педагога,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обеспечивающих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ему</w:t>
      </w:r>
      <w:r w:rsidRPr="003A7FC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профессиональный</w:t>
      </w:r>
      <w:r w:rsidRPr="003A7FC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рост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через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1"/>
          <w:sz w:val="26"/>
          <w:szCs w:val="26"/>
        </w:rPr>
        <w:t>ком</w:t>
      </w:r>
      <w:r w:rsidRPr="003A7FC9">
        <w:rPr>
          <w:rFonts w:ascii="Times New Roman" w:hAnsi="Times New Roman"/>
          <w:spacing w:val="-1"/>
          <w:sz w:val="26"/>
          <w:szCs w:val="26"/>
        </w:rPr>
        <w:t>муникацию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профессиональном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сообществе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представление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результатов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своей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деятельно</w:t>
      </w:r>
      <w:r w:rsidRPr="003A7FC9">
        <w:rPr>
          <w:rFonts w:ascii="Times New Roman" w:hAnsi="Times New Roman"/>
          <w:spacing w:val="-1"/>
          <w:sz w:val="26"/>
          <w:szCs w:val="26"/>
        </w:rPr>
        <w:t>сти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(открытые</w:t>
      </w:r>
      <w:r w:rsidRPr="003A7FC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мероприятия</w:t>
      </w:r>
      <w:r w:rsidRPr="003A7FC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различного</w:t>
      </w:r>
      <w:r w:rsidRPr="003A7FC9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уровня,</w:t>
      </w:r>
      <w:r w:rsidRPr="003A7FC9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обобщение</w:t>
      </w:r>
      <w:r w:rsidRPr="003A7FC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опыта,</w:t>
      </w:r>
      <w:r w:rsidRPr="003A7FC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публикации,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2"/>
          <w:sz w:val="26"/>
          <w:szCs w:val="26"/>
        </w:rPr>
        <w:t>участие</w:t>
      </w:r>
      <w:r w:rsidRPr="003A7FC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в</w:t>
      </w:r>
      <w:r w:rsidRPr="003A7FC9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конференциях,</w:t>
      </w:r>
      <w:r w:rsidRPr="003A7FC9">
        <w:rPr>
          <w:rFonts w:ascii="Times New Roman" w:hAnsi="Times New Roman"/>
          <w:sz w:val="26"/>
          <w:szCs w:val="26"/>
        </w:rPr>
        <w:t xml:space="preserve"> в том </w:t>
      </w:r>
      <w:r w:rsidRPr="003A7FC9">
        <w:rPr>
          <w:rFonts w:ascii="Times New Roman" w:hAnsi="Times New Roman"/>
          <w:spacing w:val="-1"/>
          <w:sz w:val="26"/>
          <w:szCs w:val="26"/>
        </w:rPr>
        <w:t>числе,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дистанционных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и </w:t>
      </w:r>
      <w:r w:rsidRPr="003A7FC9">
        <w:rPr>
          <w:rFonts w:ascii="Times New Roman" w:hAnsi="Times New Roman"/>
          <w:spacing w:val="-1"/>
          <w:sz w:val="26"/>
          <w:szCs w:val="26"/>
        </w:rPr>
        <w:t>т.д.)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93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Создание</w:t>
      </w:r>
      <w:r w:rsidRPr="003A7FC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рефлексивного</w:t>
      </w:r>
      <w:r w:rsidRPr="003A7FC9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образовательного</w:t>
      </w:r>
      <w:r w:rsidRPr="003A7FC9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пространства</w:t>
      </w:r>
      <w:r w:rsidRPr="003A7FC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через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организацию</w:t>
      </w:r>
      <w:r w:rsidRPr="003A7FC9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регулярных</w:t>
      </w:r>
      <w:r w:rsidRPr="003A7FC9">
        <w:rPr>
          <w:rFonts w:ascii="Times New Roman" w:hAnsi="Times New Roman"/>
          <w:spacing w:val="9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методических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семинаров,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содействующих</w:t>
      </w:r>
      <w:r w:rsidRPr="003A7FC9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теоретическому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практическому</w:t>
      </w:r>
      <w:r w:rsidRPr="003A7FC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осмыслению</w:t>
      </w:r>
      <w:r w:rsidRPr="003A7FC9">
        <w:rPr>
          <w:rFonts w:ascii="Times New Roman" w:hAnsi="Times New Roman"/>
          <w:spacing w:val="9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основных инновационных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направлений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деятельности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школы.</w:t>
      </w:r>
    </w:p>
    <w:p w:rsidR="0076226D" w:rsidRPr="003A7FC9" w:rsidRDefault="0076226D" w:rsidP="00D33DE1">
      <w:pPr>
        <w:pStyle w:val="Heading4"/>
        <w:kinsoku w:val="0"/>
        <w:overflowPunct w:val="0"/>
        <w:ind w:left="1249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z w:val="26"/>
          <w:szCs w:val="26"/>
          <w:u w:val="thick"/>
        </w:rPr>
        <w:t xml:space="preserve">Формы </w:t>
      </w:r>
      <w:r w:rsidRPr="003A7FC9">
        <w:rPr>
          <w:spacing w:val="-1"/>
          <w:sz w:val="26"/>
          <w:szCs w:val="26"/>
          <w:u w:val="thick"/>
        </w:rPr>
        <w:t>мет</w:t>
      </w:r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оди</w:t>
      </w:r>
      <w:r w:rsidRPr="003A7FC9">
        <w:rPr>
          <w:spacing w:val="-1"/>
          <w:sz w:val="26"/>
          <w:szCs w:val="26"/>
          <w:u w:val="thick"/>
        </w:rPr>
        <w:t>ческ</w:t>
      </w:r>
      <w:r w:rsidRPr="003A7FC9">
        <w:rPr>
          <w:sz w:val="26"/>
          <w:szCs w:val="26"/>
          <w:u w:val="thick"/>
        </w:rPr>
        <w:t>ой</w:t>
      </w:r>
      <w:r w:rsidRPr="003A7FC9">
        <w:rPr>
          <w:spacing w:val="-2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работ</w:t>
      </w:r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 xml:space="preserve">ы: 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83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Тематические</w:t>
      </w:r>
      <w:r w:rsidRPr="003A7FC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педсоветы.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Методический</w:t>
      </w:r>
      <w:r w:rsidRPr="003A7FC9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совет.</w:t>
      </w:r>
      <w:r w:rsidRPr="003A7FC9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Предметные</w:t>
      </w:r>
      <w:r w:rsidRPr="003A7FC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творческие</w:t>
      </w:r>
      <w:r w:rsidRPr="003A7FC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объединения</w:t>
      </w:r>
      <w:r w:rsidRPr="003A7FC9">
        <w:rPr>
          <w:rFonts w:ascii="Times New Roman" w:hAnsi="Times New Roman"/>
          <w:spacing w:val="9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учителей. Работа</w:t>
      </w:r>
      <w:r w:rsidRPr="003A7FC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учителей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темам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самообразования.</w:t>
      </w:r>
      <w:r w:rsidRPr="003A7FC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Открытые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уроки.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Творческие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отчеты.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85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«</w:t>
      </w:r>
      <w:proofErr w:type="spellStart"/>
      <w:r w:rsidRPr="003A7FC9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3A7FC9">
        <w:rPr>
          <w:rFonts w:ascii="Times New Roman" w:hAnsi="Times New Roman"/>
          <w:sz w:val="26"/>
          <w:szCs w:val="26"/>
        </w:rPr>
        <w:t>»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 учителя. Методические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семинары.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Консультации</w:t>
      </w:r>
      <w:r w:rsidRPr="003A7FC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по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организации</w:t>
      </w:r>
      <w:r w:rsidRPr="003A7FC9">
        <w:rPr>
          <w:rFonts w:ascii="Times New Roman" w:hAnsi="Times New Roman"/>
          <w:sz w:val="26"/>
          <w:szCs w:val="26"/>
        </w:rPr>
        <w:t xml:space="preserve"> и</w:t>
      </w:r>
      <w:r w:rsidRPr="003A7FC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проведению</w:t>
      </w:r>
      <w:r w:rsidRPr="003A7FC9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современного</w:t>
      </w:r>
      <w:r w:rsidRPr="003A7FC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урока.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Педагогический</w:t>
      </w:r>
      <w:r w:rsidRPr="003A7FC9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мониторинг.</w:t>
      </w:r>
      <w:r w:rsidRPr="003A7FC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Предметные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декады.</w:t>
      </w:r>
      <w:r w:rsidRPr="003A7FC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Работа</w:t>
      </w:r>
      <w:r w:rsidRPr="003A7FC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с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одаренными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детьми.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Организация</w:t>
      </w:r>
      <w:r w:rsidRPr="003A7FC9">
        <w:rPr>
          <w:rFonts w:ascii="Times New Roman" w:hAnsi="Times New Roman"/>
          <w:sz w:val="26"/>
          <w:szCs w:val="26"/>
        </w:rPr>
        <w:t xml:space="preserve"> и </w:t>
      </w:r>
      <w:r w:rsidRPr="003A7FC9">
        <w:rPr>
          <w:rFonts w:ascii="Times New Roman" w:hAnsi="Times New Roman"/>
          <w:spacing w:val="-1"/>
          <w:sz w:val="26"/>
          <w:szCs w:val="26"/>
        </w:rPr>
        <w:t>контроль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курсовой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системы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повышения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квалификации.</w:t>
      </w:r>
    </w:p>
    <w:p w:rsidR="0076226D" w:rsidRPr="003A7FC9" w:rsidRDefault="0076226D" w:rsidP="00D33DE1">
      <w:pPr>
        <w:pStyle w:val="Heading4"/>
        <w:kinsoku w:val="0"/>
        <w:overflowPunct w:val="0"/>
        <w:ind w:left="1249"/>
        <w:jc w:val="both"/>
        <w:outlineLvl w:val="9"/>
        <w:rPr>
          <w:b w:val="0"/>
          <w:bCs w:val="0"/>
          <w:sz w:val="26"/>
          <w:szCs w:val="26"/>
        </w:rPr>
      </w:pPr>
      <w:r w:rsidRPr="003A7FC9">
        <w:rPr>
          <w:spacing w:val="-60"/>
          <w:sz w:val="26"/>
          <w:szCs w:val="26"/>
          <w:u w:val="thick"/>
        </w:rPr>
        <w:t xml:space="preserve"> </w:t>
      </w:r>
      <w:proofErr w:type="spellStart"/>
      <w:r w:rsidRPr="003A7FC9">
        <w:rPr>
          <w:sz w:val="26"/>
          <w:szCs w:val="26"/>
          <w:u w:val="thick"/>
        </w:rPr>
        <w:t>Основн</w:t>
      </w:r>
      <w:proofErr w:type="spellEnd"/>
      <w:r w:rsidRPr="003A7FC9">
        <w:rPr>
          <w:spacing w:val="-59"/>
          <w:sz w:val="26"/>
          <w:szCs w:val="26"/>
          <w:u w:val="thick"/>
        </w:rPr>
        <w:t xml:space="preserve"> </w:t>
      </w:r>
      <w:proofErr w:type="spellStart"/>
      <w:r w:rsidRPr="003A7FC9">
        <w:rPr>
          <w:sz w:val="26"/>
          <w:szCs w:val="26"/>
          <w:u w:val="thick"/>
        </w:rPr>
        <w:t>ые</w:t>
      </w:r>
      <w:proofErr w:type="spellEnd"/>
      <w:r w:rsidRPr="003A7FC9">
        <w:rPr>
          <w:spacing w:val="-2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напр</w:t>
      </w:r>
      <w:r w:rsidRPr="003A7FC9">
        <w:rPr>
          <w:spacing w:val="-1"/>
          <w:sz w:val="26"/>
          <w:szCs w:val="26"/>
          <w:u w:val="thick"/>
        </w:rPr>
        <w:t>авлени</w:t>
      </w:r>
      <w:r w:rsidRPr="003A7FC9">
        <w:rPr>
          <w:sz w:val="26"/>
          <w:szCs w:val="26"/>
          <w:u w:val="thick"/>
        </w:rPr>
        <w:t xml:space="preserve">я </w:t>
      </w:r>
      <w:r w:rsidRPr="003A7FC9">
        <w:rPr>
          <w:spacing w:val="-1"/>
          <w:sz w:val="26"/>
          <w:szCs w:val="26"/>
          <w:u w:val="thick"/>
        </w:rPr>
        <w:t>мет</w:t>
      </w:r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оди</w:t>
      </w:r>
      <w:r w:rsidRPr="003A7FC9">
        <w:rPr>
          <w:spacing w:val="-1"/>
          <w:sz w:val="26"/>
          <w:szCs w:val="26"/>
          <w:u w:val="thick"/>
        </w:rPr>
        <w:t>ческ</w:t>
      </w:r>
      <w:r w:rsidRPr="003A7FC9">
        <w:rPr>
          <w:sz w:val="26"/>
          <w:szCs w:val="26"/>
          <w:u w:val="thick"/>
        </w:rPr>
        <w:t xml:space="preserve">ой </w:t>
      </w:r>
      <w:r w:rsidRPr="003A7FC9">
        <w:rPr>
          <w:spacing w:val="-1"/>
          <w:sz w:val="26"/>
          <w:szCs w:val="26"/>
          <w:u w:val="thick"/>
        </w:rPr>
        <w:t>службы</w:t>
      </w:r>
      <w:r w:rsidRPr="003A7FC9">
        <w:rPr>
          <w:spacing w:val="1"/>
          <w:sz w:val="26"/>
          <w:szCs w:val="26"/>
          <w:u w:val="thick"/>
        </w:rPr>
        <w:t xml:space="preserve"> </w:t>
      </w:r>
      <w:r w:rsidRPr="003A7FC9">
        <w:rPr>
          <w:spacing w:val="-3"/>
          <w:sz w:val="26"/>
          <w:szCs w:val="26"/>
          <w:u w:val="thick"/>
        </w:rPr>
        <w:t>шк</w:t>
      </w:r>
      <w:r w:rsidRPr="003A7FC9">
        <w:rPr>
          <w:sz w:val="26"/>
          <w:szCs w:val="26"/>
          <w:u w:val="thick"/>
        </w:rPr>
        <w:t>олы</w:t>
      </w:r>
      <w:proofErr w:type="gramStart"/>
      <w:r w:rsidRPr="003A7FC9">
        <w:rPr>
          <w:spacing w:val="-59"/>
          <w:sz w:val="26"/>
          <w:szCs w:val="26"/>
          <w:u w:val="thick"/>
        </w:rPr>
        <w:t xml:space="preserve"> </w:t>
      </w:r>
      <w:r w:rsidRPr="003A7FC9">
        <w:rPr>
          <w:sz w:val="26"/>
          <w:szCs w:val="26"/>
          <w:u w:val="thick"/>
        </w:rPr>
        <w:t>:</w:t>
      </w:r>
      <w:proofErr w:type="gramEnd"/>
      <w:r w:rsidRPr="003A7FC9">
        <w:rPr>
          <w:sz w:val="26"/>
          <w:szCs w:val="26"/>
          <w:u w:val="thick"/>
        </w:rPr>
        <w:t xml:space="preserve"> 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538" w:right="184" w:firstLine="283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</w:rPr>
        <w:t>повышение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квалификации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педагогов;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proofErr w:type="spellStart"/>
      <w:r w:rsidRPr="003A7FC9">
        <w:rPr>
          <w:rFonts w:ascii="Times New Roman" w:hAnsi="Times New Roman"/>
          <w:spacing w:val="-1"/>
          <w:sz w:val="26"/>
          <w:szCs w:val="26"/>
        </w:rPr>
        <w:t>учебн</w:t>
      </w:r>
      <w:proofErr w:type="gramStart"/>
      <w:r w:rsidRPr="003A7FC9">
        <w:rPr>
          <w:rFonts w:ascii="Times New Roman" w:hAnsi="Times New Roman"/>
          <w:spacing w:val="-1"/>
          <w:sz w:val="26"/>
          <w:szCs w:val="26"/>
        </w:rPr>
        <w:t>о</w:t>
      </w:r>
      <w:proofErr w:type="spellEnd"/>
      <w:r w:rsidRPr="003A7FC9">
        <w:rPr>
          <w:rFonts w:ascii="Times New Roman" w:hAnsi="Times New Roman"/>
          <w:spacing w:val="-1"/>
          <w:sz w:val="26"/>
          <w:szCs w:val="26"/>
        </w:rPr>
        <w:t>-</w:t>
      </w:r>
      <w:proofErr w:type="gramEnd"/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методическая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работа;</w:t>
      </w:r>
      <w:r w:rsidRPr="003A7FC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инновационная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рабо</w:t>
      </w:r>
      <w:r w:rsidRPr="003A7FC9">
        <w:rPr>
          <w:rFonts w:ascii="Times New Roman" w:hAnsi="Times New Roman"/>
          <w:spacing w:val="-1"/>
          <w:sz w:val="26"/>
          <w:szCs w:val="26"/>
        </w:rPr>
        <w:t>та;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информационно-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методическое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обслуживание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учителей;</w:t>
      </w:r>
      <w:r w:rsidRPr="003A7FC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работа</w:t>
      </w:r>
      <w:r w:rsidRPr="003A7FC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по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выявлению</w:t>
      </w:r>
      <w:r w:rsidRPr="003A7FC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и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обобще</w:t>
      </w:r>
      <w:r w:rsidRPr="003A7FC9">
        <w:rPr>
          <w:rFonts w:ascii="Times New Roman" w:hAnsi="Times New Roman"/>
          <w:sz w:val="26"/>
          <w:szCs w:val="26"/>
        </w:rPr>
        <w:t>нию</w:t>
      </w:r>
      <w:r w:rsidRPr="003A7FC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педагогического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опыта;</w:t>
      </w:r>
      <w:r w:rsidRPr="003A7FC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развитие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педагогического</w:t>
      </w:r>
      <w:r w:rsidRPr="003A7FC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творчества;</w:t>
      </w:r>
      <w:r w:rsidRPr="003A7FC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диагностика</w:t>
      </w:r>
      <w:r w:rsidRPr="003A7FC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педагогического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профессионализма </w:t>
      </w:r>
      <w:r w:rsidRPr="003A7FC9">
        <w:rPr>
          <w:rFonts w:ascii="Times New Roman" w:hAnsi="Times New Roman"/>
          <w:sz w:val="26"/>
          <w:szCs w:val="26"/>
        </w:rPr>
        <w:t xml:space="preserve">и </w:t>
      </w:r>
      <w:r w:rsidRPr="003A7FC9">
        <w:rPr>
          <w:rFonts w:ascii="Times New Roman" w:hAnsi="Times New Roman"/>
          <w:spacing w:val="-1"/>
          <w:sz w:val="26"/>
          <w:szCs w:val="26"/>
        </w:rPr>
        <w:t>качества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образования.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3"/>
        <w:gridCol w:w="1985"/>
        <w:gridCol w:w="2232"/>
      </w:tblGrid>
      <w:tr w:rsidR="0076226D" w:rsidRPr="003A7FC9" w:rsidTr="00EA45F1"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92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EA45F1">
        <w:trPr>
          <w:trHeight w:hRule="exact" w:val="432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197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2.4.1.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Организационно-педагогическая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деятельность</w:t>
            </w:r>
          </w:p>
        </w:tc>
      </w:tr>
      <w:tr w:rsidR="0076226D" w:rsidRPr="003A7FC9" w:rsidTr="0049115A">
        <w:trPr>
          <w:trHeight w:hRule="exact" w:val="1319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6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Продолжить работу</w:t>
            </w:r>
            <w:r w:rsidRPr="003A7FC9">
              <w:rPr>
                <w:spacing w:val="-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формированию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банка норма</w:t>
            </w:r>
            <w:r w:rsidRPr="003A7FC9">
              <w:rPr>
                <w:sz w:val="26"/>
                <w:szCs w:val="26"/>
              </w:rPr>
              <w:t>тивн</w:t>
            </w:r>
            <w:proofErr w:type="gramStart"/>
            <w:r w:rsidRPr="003A7FC9">
              <w:rPr>
                <w:sz w:val="26"/>
                <w:szCs w:val="26"/>
              </w:rPr>
              <w:t>о-</w:t>
            </w:r>
            <w:proofErr w:type="gramEnd"/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правовых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документов,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соответствующих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зако</w:t>
            </w:r>
            <w:r w:rsidRPr="003A7FC9">
              <w:rPr>
                <w:spacing w:val="1"/>
                <w:sz w:val="26"/>
                <w:szCs w:val="26"/>
              </w:rPr>
              <w:t>ну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-3"/>
                <w:sz w:val="26"/>
                <w:szCs w:val="26"/>
              </w:rPr>
              <w:t>«Об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образовании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2"/>
                <w:sz w:val="26"/>
                <w:szCs w:val="26"/>
              </w:rPr>
              <w:t>РФ»,</w:t>
            </w:r>
            <w:r w:rsidRPr="003A7FC9">
              <w:rPr>
                <w:sz w:val="26"/>
                <w:szCs w:val="26"/>
              </w:rPr>
              <w:t xml:space="preserve"> ФГОС </w:t>
            </w:r>
            <w:r w:rsidRPr="003A7FC9">
              <w:rPr>
                <w:spacing w:val="-1"/>
                <w:sz w:val="26"/>
                <w:szCs w:val="26"/>
              </w:rPr>
              <w:t>НОО,</w:t>
            </w:r>
            <w:r w:rsidRPr="003A7FC9">
              <w:rPr>
                <w:sz w:val="26"/>
                <w:szCs w:val="26"/>
              </w:rPr>
              <w:t xml:space="preserve"> ФГОС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4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Администрация,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МО</w:t>
            </w:r>
          </w:p>
        </w:tc>
      </w:tr>
      <w:tr w:rsidR="0076226D" w:rsidRPr="003A7FC9" w:rsidTr="0049115A">
        <w:trPr>
          <w:trHeight w:hRule="exact" w:val="1139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9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Разработка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локальных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актов,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соответствующих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изменениям,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происходящим</w:t>
            </w:r>
            <w:r w:rsidRPr="003A7FC9">
              <w:rPr>
                <w:spacing w:val="5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деятельности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</w:p>
        </w:tc>
      </w:tr>
      <w:tr w:rsidR="0076226D" w:rsidRPr="003A7FC9" w:rsidTr="0049115A">
        <w:trPr>
          <w:trHeight w:hRule="exact" w:val="1127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7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lastRenderedPageBreak/>
              <w:t>Утверждение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рабочих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программ внеурочной</w:t>
            </w:r>
            <w:r w:rsidRPr="003A7FC9">
              <w:rPr>
                <w:sz w:val="26"/>
                <w:szCs w:val="26"/>
              </w:rPr>
              <w:t xml:space="preserve"> деятель</w:t>
            </w:r>
            <w:r w:rsidRPr="003A7FC9">
              <w:rPr>
                <w:spacing w:val="-1"/>
                <w:sz w:val="26"/>
                <w:szCs w:val="26"/>
              </w:rPr>
              <w:t>ности,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элективных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курсов,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учебных</w:t>
            </w:r>
            <w:r w:rsidRPr="003A7FC9">
              <w:rPr>
                <w:spacing w:val="4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предметов,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Консультации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составлению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рабочих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</w:p>
        </w:tc>
      </w:tr>
      <w:tr w:rsidR="0076226D" w:rsidRPr="003A7FC9" w:rsidTr="0049115A">
        <w:trPr>
          <w:trHeight w:hRule="exact" w:val="1687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7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Педагогический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консилиум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«Системный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подход</w:t>
            </w:r>
            <w:r w:rsidRPr="003A7FC9">
              <w:rPr>
                <w:sz w:val="26"/>
                <w:szCs w:val="26"/>
              </w:rPr>
              <w:t xml:space="preserve"> в ре</w:t>
            </w:r>
            <w:r w:rsidR="0049115A" w:rsidRPr="003A7FC9">
              <w:rPr>
                <w:sz w:val="26"/>
                <w:szCs w:val="26"/>
              </w:rPr>
              <w:t>а</w:t>
            </w:r>
            <w:r w:rsidRPr="003A7FC9">
              <w:rPr>
                <w:spacing w:val="-1"/>
                <w:sz w:val="26"/>
                <w:szCs w:val="26"/>
              </w:rPr>
              <w:t>лизации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программ преемственности</w:t>
            </w:r>
            <w:r w:rsidRPr="003A7FC9">
              <w:rPr>
                <w:sz w:val="26"/>
                <w:szCs w:val="26"/>
              </w:rPr>
              <w:t xml:space="preserve"> между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ступенями</w:t>
            </w:r>
            <w:r w:rsidRPr="003A7FC9">
              <w:rPr>
                <w:spacing w:val="6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начального</w:t>
            </w:r>
            <w:r w:rsidRPr="003A7FC9">
              <w:rPr>
                <w:sz w:val="26"/>
                <w:szCs w:val="26"/>
              </w:rPr>
              <w:t xml:space="preserve"> и </w:t>
            </w:r>
            <w:r w:rsidRPr="003A7FC9">
              <w:rPr>
                <w:spacing w:val="-1"/>
                <w:sz w:val="26"/>
                <w:szCs w:val="26"/>
              </w:rPr>
              <w:t>основного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общего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образования».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6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директора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УВР</w:t>
            </w:r>
          </w:p>
        </w:tc>
      </w:tr>
      <w:tr w:rsidR="0076226D" w:rsidRPr="003A7FC9" w:rsidTr="0049115A">
        <w:trPr>
          <w:trHeight w:hRule="exact" w:val="1135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5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Педагогический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консилиум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теме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«Адаптация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учащихся 5,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10 </w:t>
            </w:r>
            <w:r w:rsidRPr="003A7FC9">
              <w:rPr>
                <w:spacing w:val="-1"/>
                <w:sz w:val="26"/>
                <w:szCs w:val="26"/>
              </w:rPr>
              <w:t xml:space="preserve">классов  </w:t>
            </w:r>
            <w:r w:rsidRPr="003A7FC9">
              <w:rPr>
                <w:sz w:val="26"/>
                <w:szCs w:val="26"/>
              </w:rPr>
              <w:t xml:space="preserve">к </w:t>
            </w:r>
            <w:r w:rsidRPr="003A7FC9">
              <w:rPr>
                <w:spacing w:val="-1"/>
                <w:sz w:val="26"/>
                <w:szCs w:val="26"/>
              </w:rPr>
              <w:t>новым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условиям».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6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директора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УВР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Мониторинг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выполнения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Декабрь</w:t>
            </w:r>
            <w:proofErr w:type="gramStart"/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,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дир</w:t>
            </w:r>
            <w:proofErr w:type="spellEnd"/>
            <w:r w:rsidRPr="003A7FC9">
              <w:rPr>
                <w:sz w:val="26"/>
                <w:szCs w:val="26"/>
              </w:rPr>
              <w:t xml:space="preserve">. по </w:t>
            </w:r>
            <w:r w:rsidRPr="003A7FC9">
              <w:rPr>
                <w:spacing w:val="-1"/>
                <w:sz w:val="26"/>
                <w:szCs w:val="26"/>
              </w:rPr>
              <w:t>УВР</w:t>
            </w:r>
          </w:p>
        </w:tc>
      </w:tr>
      <w:tr w:rsidR="0076226D" w:rsidRPr="003A7FC9" w:rsidTr="00EA45F1">
        <w:trPr>
          <w:trHeight w:hRule="exact" w:val="329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808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2.4.2.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Работа</w:t>
            </w:r>
            <w:r w:rsidRPr="003A7FC9">
              <w:rPr>
                <w:b/>
                <w:bCs/>
                <w:sz w:val="26"/>
                <w:szCs w:val="26"/>
              </w:rPr>
              <w:t xml:space="preserve"> с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z w:val="26"/>
                <w:szCs w:val="26"/>
              </w:rPr>
              <w:t>кадрами</w:t>
            </w:r>
          </w:p>
        </w:tc>
      </w:tr>
    </w:tbl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4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9"/>
        <w:gridCol w:w="1917"/>
        <w:gridCol w:w="2374"/>
      </w:tblGrid>
      <w:tr w:rsidR="0076226D" w:rsidRPr="003A7FC9" w:rsidTr="0049115A">
        <w:trPr>
          <w:trHeight w:hRule="exact" w:val="128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Формировать</w:t>
            </w:r>
            <w:r w:rsidRPr="003A7FC9">
              <w:rPr>
                <w:sz w:val="26"/>
                <w:szCs w:val="26"/>
              </w:rPr>
              <w:t xml:space="preserve"> базу</w:t>
            </w:r>
            <w:r w:rsidRPr="003A7FC9">
              <w:rPr>
                <w:spacing w:val="-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данных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самообразованию</w:t>
            </w:r>
            <w:r w:rsidRPr="003A7FC9">
              <w:rPr>
                <w:sz w:val="26"/>
                <w:szCs w:val="26"/>
              </w:rPr>
              <w:t xml:space="preserve"> педагогов,</w:t>
            </w:r>
            <w:r w:rsidRPr="003A7FC9">
              <w:rPr>
                <w:spacing w:val="5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корректировка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планов</w:t>
            </w:r>
            <w:r w:rsidRPr="003A7FC9">
              <w:rPr>
                <w:sz w:val="26"/>
                <w:szCs w:val="26"/>
              </w:rPr>
              <w:t xml:space="preserve"> в</w:t>
            </w:r>
            <w:r w:rsidRPr="003A7FC9">
              <w:rPr>
                <w:spacing w:val="-1"/>
                <w:sz w:val="26"/>
                <w:szCs w:val="26"/>
              </w:rPr>
              <w:t xml:space="preserve"> связи</w:t>
            </w:r>
            <w:r w:rsidRPr="003A7FC9">
              <w:rPr>
                <w:sz w:val="26"/>
                <w:szCs w:val="26"/>
              </w:rPr>
              <w:t xml:space="preserve"> с</w:t>
            </w:r>
            <w:r w:rsidRPr="003A7FC9">
              <w:rPr>
                <w:spacing w:val="-1"/>
                <w:sz w:val="26"/>
                <w:szCs w:val="26"/>
              </w:rPr>
              <w:t xml:space="preserve"> внедрением </w:t>
            </w:r>
            <w:r w:rsidRPr="003A7FC9">
              <w:rPr>
                <w:sz w:val="26"/>
                <w:szCs w:val="26"/>
              </w:rPr>
              <w:t>ФГОС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49115A" w:rsidP="00D33DE1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Сентябрь-</w:t>
            </w:r>
            <w:r w:rsidR="0076226D" w:rsidRPr="003A7FC9">
              <w:rPr>
                <w:sz w:val="26"/>
                <w:szCs w:val="26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137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Организовать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участие</w:t>
            </w:r>
            <w:r w:rsidRPr="003A7FC9">
              <w:rPr>
                <w:spacing w:val="-1"/>
                <w:sz w:val="26"/>
                <w:szCs w:val="26"/>
              </w:rPr>
              <w:t xml:space="preserve"> педагогов</w:t>
            </w:r>
            <w:r w:rsidRPr="003A7FC9">
              <w:rPr>
                <w:sz w:val="26"/>
                <w:szCs w:val="26"/>
              </w:rPr>
              <w:t xml:space="preserve"> в</w:t>
            </w:r>
            <w:r w:rsidRPr="003A7FC9">
              <w:rPr>
                <w:spacing w:val="-1"/>
                <w:sz w:val="26"/>
                <w:szCs w:val="26"/>
              </w:rPr>
              <w:t xml:space="preserve"> конкурсах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муниципаль</w:t>
            </w:r>
            <w:r w:rsidRPr="003A7FC9">
              <w:rPr>
                <w:sz w:val="26"/>
                <w:szCs w:val="26"/>
              </w:rPr>
              <w:t xml:space="preserve">ного, </w:t>
            </w:r>
            <w:r w:rsidRPr="003A7FC9">
              <w:rPr>
                <w:spacing w:val="-1"/>
                <w:sz w:val="26"/>
                <w:szCs w:val="26"/>
              </w:rPr>
              <w:t>регионального,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федерального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уровней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140" w:firstLine="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112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Организовать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участие</w:t>
            </w:r>
            <w:r w:rsidRPr="003A7FC9">
              <w:rPr>
                <w:spacing w:val="-1"/>
                <w:sz w:val="26"/>
                <w:szCs w:val="26"/>
              </w:rPr>
              <w:t xml:space="preserve"> педагогов</w:t>
            </w:r>
            <w:r w:rsidRPr="003A7FC9">
              <w:rPr>
                <w:sz w:val="26"/>
                <w:szCs w:val="26"/>
              </w:rPr>
              <w:t xml:space="preserve"> в</w:t>
            </w:r>
            <w:r w:rsidRPr="003A7FC9">
              <w:rPr>
                <w:spacing w:val="-1"/>
                <w:sz w:val="26"/>
                <w:szCs w:val="26"/>
              </w:rPr>
              <w:t xml:space="preserve"> районных</w:t>
            </w:r>
            <w:r w:rsidRPr="003A7FC9">
              <w:rPr>
                <w:spacing w:val="2"/>
                <w:sz w:val="26"/>
                <w:szCs w:val="26"/>
              </w:rPr>
              <w:t>,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региональных и федеральных семинарах,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вебинарах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,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конференциях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99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9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Распространение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опыта работы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через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публикации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предметных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журналах,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Интернет-ресурсах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 др.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5A" w:rsidRPr="003A7FC9" w:rsidRDefault="0049115A" w:rsidP="00D33DE1">
            <w:pPr>
              <w:pStyle w:val="TableParagraph"/>
              <w:kinsoku w:val="0"/>
              <w:overflowPunct w:val="0"/>
              <w:ind w:left="2577"/>
              <w:jc w:val="both"/>
              <w:rPr>
                <w:b/>
                <w:bCs/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577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2.4.3.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Аттестация</w:t>
            </w:r>
            <w:r w:rsidRPr="003A7FC9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педагогических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работников</w:t>
            </w:r>
          </w:p>
        </w:tc>
      </w:tr>
      <w:tr w:rsidR="0076226D" w:rsidRPr="003A7FC9" w:rsidTr="0049115A">
        <w:trPr>
          <w:trHeight w:hRule="exact" w:val="86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8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Оформление информационного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стенда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аттестации</w:t>
            </w:r>
            <w:r w:rsidRPr="003A7FC9">
              <w:rPr>
                <w:sz w:val="26"/>
                <w:szCs w:val="26"/>
              </w:rPr>
              <w:t xml:space="preserve"> педа</w:t>
            </w:r>
            <w:r w:rsidRPr="003A7FC9">
              <w:rPr>
                <w:spacing w:val="-1"/>
                <w:sz w:val="26"/>
                <w:szCs w:val="26"/>
              </w:rPr>
              <w:t>гогических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август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55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5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Совещание </w:t>
            </w:r>
            <w:proofErr w:type="gramStart"/>
            <w:r w:rsidRPr="003A7FC9">
              <w:rPr>
                <w:sz w:val="26"/>
                <w:szCs w:val="26"/>
              </w:rPr>
              <w:t>при</w:t>
            </w:r>
            <w:proofErr w:type="gramEnd"/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директора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«Нормативные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документы</w:t>
            </w:r>
            <w:r w:rsidRPr="003A7FC9">
              <w:rPr>
                <w:spacing w:val="4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 </w:t>
            </w:r>
            <w:r w:rsidRPr="003A7FC9">
              <w:rPr>
                <w:spacing w:val="-1"/>
                <w:sz w:val="26"/>
                <w:szCs w:val="26"/>
              </w:rPr>
              <w:t>аттестации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педагогических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август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137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8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Корректировка </w:t>
            </w:r>
            <w:r w:rsidRPr="003A7FC9">
              <w:rPr>
                <w:spacing w:val="-1"/>
                <w:sz w:val="26"/>
                <w:szCs w:val="26"/>
              </w:rPr>
              <w:t>списка</w:t>
            </w:r>
            <w:r w:rsidRPr="003A7FC9">
              <w:rPr>
                <w:spacing w:val="-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педагогических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курсы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повышения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квалификации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4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Август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562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Консультации для 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аттестуемых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уч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.г</w:t>
            </w:r>
            <w:proofErr w:type="gramEnd"/>
            <w:r w:rsidRPr="003A7FC9">
              <w:rPr>
                <w:spacing w:val="-1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11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8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lastRenderedPageBreak/>
              <w:t>Оформление представлений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-1"/>
                <w:sz w:val="26"/>
                <w:szCs w:val="26"/>
              </w:rPr>
              <w:t xml:space="preserve"> аттестацию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педагогических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уч.</w:t>
            </w:r>
            <w:r w:rsidRPr="003A7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13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Персональный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контроль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педагогических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работников,</w:t>
            </w:r>
            <w:r w:rsidRPr="003A7FC9">
              <w:rPr>
                <w:sz w:val="26"/>
                <w:szCs w:val="26"/>
              </w:rPr>
              <w:t xml:space="preserve"> атте</w:t>
            </w:r>
            <w:r w:rsidRPr="003A7FC9">
              <w:rPr>
                <w:spacing w:val="-1"/>
                <w:sz w:val="26"/>
                <w:szCs w:val="26"/>
              </w:rPr>
              <w:t>стующихся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1"/>
                <w:sz w:val="26"/>
                <w:szCs w:val="26"/>
              </w:rPr>
              <w:t>следующем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учебном </w:t>
            </w:r>
            <w:r w:rsidRPr="003A7FC9">
              <w:rPr>
                <w:spacing w:val="1"/>
                <w:sz w:val="26"/>
                <w:szCs w:val="26"/>
              </w:rPr>
              <w:t>году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12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2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Анализ </w:t>
            </w:r>
            <w:r w:rsidRPr="003A7FC9">
              <w:rPr>
                <w:spacing w:val="-1"/>
                <w:sz w:val="26"/>
                <w:szCs w:val="26"/>
              </w:rPr>
              <w:t>качественного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количественного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состава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педагоги</w:t>
            </w:r>
            <w:r w:rsidRPr="003A7FC9">
              <w:rPr>
                <w:spacing w:val="-1"/>
                <w:sz w:val="26"/>
                <w:szCs w:val="26"/>
              </w:rPr>
              <w:t>ческих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ОУ.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Май.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42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0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Формирование предварительного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списка работников,</w:t>
            </w:r>
            <w:r w:rsidRPr="003A7FC9">
              <w:rPr>
                <w:sz w:val="26"/>
                <w:szCs w:val="26"/>
              </w:rPr>
              <w:t xml:space="preserve"> атте</w:t>
            </w:r>
            <w:r w:rsidRPr="003A7FC9">
              <w:rPr>
                <w:spacing w:val="-1"/>
                <w:sz w:val="26"/>
                <w:szCs w:val="26"/>
              </w:rPr>
              <w:t>стующихся</w:t>
            </w:r>
            <w:r w:rsidRPr="003A7FC9">
              <w:rPr>
                <w:sz w:val="26"/>
                <w:szCs w:val="26"/>
              </w:rPr>
              <w:t xml:space="preserve"> на</w:t>
            </w:r>
            <w:r w:rsidRPr="003A7FC9">
              <w:rPr>
                <w:spacing w:val="-1"/>
                <w:sz w:val="26"/>
                <w:szCs w:val="26"/>
              </w:rPr>
              <w:t xml:space="preserve"> высшую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2"/>
                <w:sz w:val="26"/>
                <w:szCs w:val="26"/>
              </w:rPr>
              <w:t>первую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квалификационные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категории, на</w:t>
            </w:r>
            <w:r w:rsidRPr="003A7FC9">
              <w:rPr>
                <w:spacing w:val="-1"/>
                <w:sz w:val="26"/>
                <w:szCs w:val="26"/>
              </w:rPr>
              <w:t xml:space="preserve"> соответствие </w:t>
            </w:r>
            <w:r w:rsidRPr="003A7FC9">
              <w:rPr>
                <w:sz w:val="26"/>
                <w:szCs w:val="26"/>
              </w:rPr>
              <w:t>должности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Июнь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2018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990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261" w:right="2808" w:hanging="452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2.4.4.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Работа</w:t>
            </w:r>
            <w:r w:rsidRPr="003A7FC9">
              <w:rPr>
                <w:b/>
                <w:bCs/>
                <w:sz w:val="26"/>
                <w:szCs w:val="26"/>
              </w:rPr>
              <w:t xml:space="preserve"> с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z w:val="26"/>
                <w:szCs w:val="26"/>
              </w:rPr>
              <w:t xml:space="preserve">молодыми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специалистами,</w:t>
            </w:r>
            <w:r w:rsidRPr="003A7FC9">
              <w:rPr>
                <w:b/>
                <w:bCs/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z w:val="26"/>
                <w:szCs w:val="26"/>
              </w:rPr>
              <w:t>с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z w:val="26"/>
                <w:szCs w:val="26"/>
              </w:rPr>
              <w:t xml:space="preserve">вновь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прибывшими</w:t>
            </w:r>
            <w:r w:rsidRPr="003A7FC9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учителями</w:t>
            </w:r>
          </w:p>
        </w:tc>
      </w:tr>
      <w:tr w:rsidR="0076226D" w:rsidRPr="003A7FC9" w:rsidTr="0049115A">
        <w:trPr>
          <w:trHeight w:hRule="exact" w:val="141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7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Консультировать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молодых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специалистов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,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вновь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принятых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осуществлять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методическое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сопровождение </w:t>
            </w:r>
            <w:r w:rsidRPr="003A7FC9">
              <w:rPr>
                <w:spacing w:val="1"/>
                <w:sz w:val="26"/>
                <w:szCs w:val="26"/>
              </w:rPr>
              <w:t>дан</w:t>
            </w:r>
            <w:r w:rsidRPr="003A7FC9">
              <w:rPr>
                <w:sz w:val="26"/>
                <w:szCs w:val="26"/>
              </w:rPr>
              <w:t>ных</w:t>
            </w:r>
            <w:r w:rsidRPr="003A7FC9">
              <w:rPr>
                <w:spacing w:val="-1"/>
                <w:sz w:val="26"/>
                <w:szCs w:val="26"/>
              </w:rPr>
              <w:t xml:space="preserve"> категорий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работников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Администрация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113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Организовать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наставничество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молодых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специалистов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41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4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Организовать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посещение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уроков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молодых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специалистов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вновь </w:t>
            </w:r>
            <w:r w:rsidRPr="003A7FC9">
              <w:rPr>
                <w:spacing w:val="-1"/>
                <w:sz w:val="26"/>
                <w:szCs w:val="26"/>
              </w:rPr>
              <w:t>прибывших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-1"/>
                <w:sz w:val="26"/>
                <w:szCs w:val="26"/>
              </w:rPr>
              <w:t xml:space="preserve"> последующим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анализом </w:t>
            </w:r>
            <w:r w:rsidRPr="003A7FC9">
              <w:rPr>
                <w:sz w:val="26"/>
                <w:szCs w:val="26"/>
              </w:rPr>
              <w:t>и об</w:t>
            </w:r>
            <w:r w:rsidRPr="003A7FC9">
              <w:rPr>
                <w:spacing w:val="-1"/>
                <w:sz w:val="26"/>
                <w:szCs w:val="26"/>
              </w:rPr>
              <w:t>суждением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27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1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Организовать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посещение молодыми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специалистами</w:t>
            </w:r>
            <w:r w:rsidRPr="003A7FC9">
              <w:rPr>
                <w:sz w:val="26"/>
                <w:szCs w:val="26"/>
              </w:rPr>
              <w:t xml:space="preserve"> и вновь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прибывшими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педагогами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уроков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коллег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568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2.4.5.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Методические советы</w:t>
            </w:r>
          </w:p>
        </w:tc>
      </w:tr>
      <w:tr w:rsidR="0076226D" w:rsidRPr="003A7FC9" w:rsidTr="0049115A">
        <w:trPr>
          <w:trHeight w:hRule="exact" w:val="56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Обсуждение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утверждение планов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z w:val="26"/>
                <w:szCs w:val="26"/>
              </w:rPr>
              <w:t xml:space="preserve">  МО</w:t>
            </w:r>
          </w:p>
          <w:p w:rsidR="0076226D" w:rsidRPr="003A7FC9" w:rsidRDefault="0076226D" w:rsidP="00D33DE1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Рассмотрение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программ </w:t>
            </w:r>
            <w:proofErr w:type="spellStart"/>
            <w:r w:rsidRPr="003A7FC9">
              <w:rPr>
                <w:sz w:val="26"/>
                <w:szCs w:val="26"/>
              </w:rPr>
              <w:t>факультат</w:t>
            </w:r>
            <w:proofErr w:type="spellEnd"/>
            <w:r w:rsidRPr="003A7FC9">
              <w:rPr>
                <w:sz w:val="26"/>
                <w:szCs w:val="26"/>
              </w:rPr>
              <w:t xml:space="preserve">, </w:t>
            </w:r>
            <w:r w:rsidRPr="003A7FC9">
              <w:rPr>
                <w:spacing w:val="-1"/>
                <w:sz w:val="26"/>
                <w:szCs w:val="26"/>
              </w:rPr>
              <w:t>элективных курсов.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4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Август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Руководители ШМО</w:t>
            </w:r>
          </w:p>
        </w:tc>
      </w:tr>
      <w:tr w:rsidR="0076226D" w:rsidRPr="003A7FC9" w:rsidTr="0049115A">
        <w:trPr>
          <w:trHeight w:hRule="exact" w:val="127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88"/>
              <w:jc w:val="both"/>
              <w:rPr>
                <w:spacing w:val="60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1. </w:t>
            </w:r>
            <w:r w:rsidRPr="003A7FC9">
              <w:rPr>
                <w:spacing w:val="-1"/>
                <w:sz w:val="26"/>
                <w:szCs w:val="26"/>
              </w:rPr>
              <w:t>Экспериментальная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работа </w:t>
            </w:r>
            <w:r w:rsidRPr="003A7FC9">
              <w:rPr>
                <w:sz w:val="26"/>
                <w:szCs w:val="26"/>
              </w:rPr>
              <w:t xml:space="preserve">школы как </w:t>
            </w:r>
            <w:r w:rsidRPr="003A7FC9">
              <w:rPr>
                <w:spacing w:val="-1"/>
                <w:sz w:val="26"/>
                <w:szCs w:val="26"/>
              </w:rPr>
              <w:t>способ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повышения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мастерства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учителей.</w:t>
            </w:r>
            <w:r w:rsidRPr="003A7FC9">
              <w:rPr>
                <w:spacing w:val="60"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88"/>
              <w:jc w:val="both"/>
              <w:rPr>
                <w:sz w:val="26"/>
                <w:szCs w:val="26"/>
              </w:rPr>
            </w:pPr>
            <w:r w:rsidRPr="003A7FC9">
              <w:rPr>
                <w:spacing w:val="1"/>
                <w:sz w:val="26"/>
                <w:szCs w:val="26"/>
              </w:rPr>
              <w:t>2.</w:t>
            </w:r>
            <w:r w:rsidRPr="003A7FC9">
              <w:rPr>
                <w:sz w:val="26"/>
                <w:szCs w:val="26"/>
              </w:rPr>
              <w:t xml:space="preserve"> Анализ </w:t>
            </w:r>
            <w:r w:rsidRPr="003A7FC9">
              <w:rPr>
                <w:spacing w:val="-1"/>
                <w:sz w:val="26"/>
                <w:szCs w:val="26"/>
              </w:rPr>
              <w:t>школьного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этапа ВОШ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 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Руководители ШМО</w:t>
            </w:r>
          </w:p>
        </w:tc>
      </w:tr>
      <w:tr w:rsidR="0076226D" w:rsidRPr="003A7FC9" w:rsidTr="0049115A">
        <w:trPr>
          <w:trHeight w:hRule="exact" w:val="127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86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1. Анализ </w:t>
            </w:r>
            <w:r w:rsidRPr="003A7FC9">
              <w:rPr>
                <w:spacing w:val="-1"/>
                <w:sz w:val="26"/>
                <w:szCs w:val="26"/>
              </w:rPr>
              <w:t>итогов</w:t>
            </w:r>
            <w:r w:rsidRPr="003A7FC9">
              <w:rPr>
                <w:sz w:val="26"/>
                <w:szCs w:val="26"/>
              </w:rPr>
              <w:t xml:space="preserve"> 1 </w:t>
            </w:r>
            <w:r w:rsidRPr="003A7FC9">
              <w:rPr>
                <w:spacing w:val="-1"/>
                <w:sz w:val="26"/>
                <w:szCs w:val="26"/>
              </w:rPr>
              <w:t>полугодия</w:t>
            </w:r>
            <w:r w:rsidRPr="003A7FC9">
              <w:rPr>
                <w:sz w:val="26"/>
                <w:szCs w:val="26"/>
              </w:rPr>
              <w:t xml:space="preserve"> в 5 –м 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классе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9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2.Итоги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участия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учащихся</w:t>
            </w:r>
            <w:r w:rsidRPr="003A7FC9">
              <w:rPr>
                <w:sz w:val="26"/>
                <w:szCs w:val="26"/>
              </w:rPr>
              <w:t xml:space="preserve"> школы в</w:t>
            </w:r>
            <w:r w:rsidRPr="003A7FC9">
              <w:rPr>
                <w:spacing w:val="-1"/>
                <w:sz w:val="26"/>
                <w:szCs w:val="26"/>
              </w:rPr>
              <w:t xml:space="preserve"> муниципальном этапе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Всероссийской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олимпиады.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Январь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2018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Руководители ШМО</w:t>
            </w:r>
          </w:p>
        </w:tc>
      </w:tr>
      <w:tr w:rsidR="0076226D" w:rsidRPr="003A7FC9" w:rsidTr="0049115A">
        <w:trPr>
          <w:trHeight w:hRule="exact" w:val="153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31"/>
              <w:numPr>
                <w:ilvl w:val="0"/>
                <w:numId w:val="44"/>
              </w:numPr>
              <w:tabs>
                <w:tab w:val="left" w:pos="223"/>
              </w:tabs>
              <w:kinsoku w:val="0"/>
              <w:overflowPunct w:val="0"/>
              <w:ind w:firstLine="0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lastRenderedPageBreak/>
              <w:t>.Подготовка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ГИА.</w:t>
            </w:r>
          </w:p>
          <w:p w:rsidR="0076226D" w:rsidRPr="003A7FC9" w:rsidRDefault="0076226D" w:rsidP="00D33DE1">
            <w:pPr>
              <w:pStyle w:val="31"/>
              <w:numPr>
                <w:ilvl w:val="0"/>
                <w:numId w:val="44"/>
              </w:numPr>
              <w:tabs>
                <w:tab w:val="left" w:pos="223"/>
              </w:tabs>
              <w:kinsoku w:val="0"/>
              <w:overflowPunct w:val="0"/>
              <w:ind w:right="502" w:firstLine="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.Формирование основ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проектно-исследовательской</w:t>
            </w:r>
            <w:r w:rsidRPr="003A7FC9">
              <w:rPr>
                <w:sz w:val="26"/>
                <w:szCs w:val="26"/>
              </w:rPr>
              <w:t xml:space="preserve"> дея</w:t>
            </w:r>
            <w:r w:rsidRPr="003A7FC9">
              <w:rPr>
                <w:spacing w:val="-1"/>
                <w:sz w:val="26"/>
                <w:szCs w:val="26"/>
              </w:rPr>
              <w:t>тельности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школьников</w:t>
            </w:r>
            <w:r w:rsidRPr="003A7FC9">
              <w:rPr>
                <w:sz w:val="26"/>
                <w:szCs w:val="26"/>
              </w:rPr>
              <w:t xml:space="preserve"> в</w:t>
            </w:r>
            <w:r w:rsidRPr="003A7FC9">
              <w:rPr>
                <w:spacing w:val="-1"/>
                <w:sz w:val="26"/>
                <w:szCs w:val="26"/>
              </w:rPr>
              <w:t xml:space="preserve"> период</w:t>
            </w:r>
            <w:r w:rsidRPr="003A7FC9">
              <w:rPr>
                <w:sz w:val="26"/>
                <w:szCs w:val="26"/>
              </w:rPr>
              <w:t xml:space="preserve"> внедрения </w:t>
            </w:r>
            <w:r w:rsidRPr="003A7FC9">
              <w:rPr>
                <w:spacing w:val="-1"/>
                <w:sz w:val="26"/>
                <w:szCs w:val="26"/>
              </w:rPr>
              <w:t>ФГОС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Март 2018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Руководители ШМО</w:t>
            </w:r>
          </w:p>
        </w:tc>
      </w:tr>
      <w:tr w:rsidR="0076226D" w:rsidRPr="003A7FC9" w:rsidTr="0049115A">
        <w:trPr>
          <w:trHeight w:hRule="exact" w:val="562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Анализ </w:t>
            </w:r>
            <w:r w:rsidRPr="003A7FC9">
              <w:rPr>
                <w:spacing w:val="-1"/>
                <w:sz w:val="26"/>
                <w:szCs w:val="26"/>
              </w:rPr>
              <w:t>методической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z w:val="26"/>
                <w:szCs w:val="26"/>
              </w:rPr>
              <w:t xml:space="preserve"> за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2017-2018 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уч.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Май  2018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proofErr w:type="gramStart"/>
            <w:r w:rsidRPr="003A7FC9">
              <w:rPr>
                <w:sz w:val="26"/>
                <w:szCs w:val="26"/>
              </w:rPr>
              <w:t>г</w:t>
            </w:r>
            <w:proofErr w:type="gramEnd"/>
            <w:r w:rsidRPr="003A7FC9">
              <w:rPr>
                <w:sz w:val="26"/>
                <w:szCs w:val="26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Руководители ШМО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2872"/>
              <w:jc w:val="both"/>
              <w:rPr>
                <w:sz w:val="26"/>
                <w:szCs w:val="26"/>
              </w:rPr>
            </w:pPr>
            <w:r w:rsidRPr="003A7FC9">
              <w:rPr>
                <w:b/>
                <w:bCs/>
                <w:sz w:val="26"/>
                <w:szCs w:val="26"/>
              </w:rPr>
              <w:t xml:space="preserve">2.4.6.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Работа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методических</w:t>
            </w:r>
            <w:r w:rsidRPr="003A7FC9">
              <w:rPr>
                <w:b/>
                <w:bCs/>
                <w:sz w:val="26"/>
                <w:szCs w:val="26"/>
              </w:rPr>
              <w:t xml:space="preserve"> </w:t>
            </w:r>
            <w:r w:rsidRPr="003A7FC9">
              <w:rPr>
                <w:b/>
                <w:bCs/>
                <w:spacing w:val="-1"/>
                <w:sz w:val="26"/>
                <w:szCs w:val="26"/>
              </w:rPr>
              <w:t>объединений</w:t>
            </w:r>
          </w:p>
        </w:tc>
      </w:tr>
      <w:tr w:rsidR="0076226D" w:rsidRPr="003A7FC9" w:rsidTr="0049115A">
        <w:trPr>
          <w:trHeight w:hRule="exact" w:val="1416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0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Формирование банка данных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о </w:t>
            </w:r>
            <w:r w:rsidRPr="003A7FC9">
              <w:rPr>
                <w:spacing w:val="-1"/>
                <w:sz w:val="26"/>
                <w:szCs w:val="26"/>
              </w:rPr>
              <w:t>методической,</w:t>
            </w:r>
            <w:r w:rsidRPr="003A7FC9">
              <w:rPr>
                <w:sz w:val="26"/>
                <w:szCs w:val="26"/>
              </w:rPr>
              <w:t xml:space="preserve"> контрольн</w:t>
            </w:r>
            <w:proofErr w:type="gramStart"/>
            <w:r w:rsidRPr="003A7FC9">
              <w:rPr>
                <w:sz w:val="26"/>
                <w:szCs w:val="26"/>
              </w:rPr>
              <w:t>о-</w:t>
            </w:r>
            <w:proofErr w:type="gramEnd"/>
            <w:r w:rsidRPr="003A7FC9">
              <w:rPr>
                <w:spacing w:val="5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диагностической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информационно-аналитической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работе.</w:t>
            </w:r>
            <w:r w:rsidRPr="003A7FC9">
              <w:rPr>
                <w:spacing w:val="7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Темы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самообразования.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z w:val="26"/>
                <w:szCs w:val="26"/>
              </w:rPr>
              <w:t>Портфолио</w:t>
            </w:r>
            <w:proofErr w:type="spellEnd"/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учителя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т-</w:t>
            </w:r>
            <w:proofErr w:type="gramEnd"/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сентябрь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директора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spacing w:val="-1"/>
                <w:sz w:val="26"/>
                <w:szCs w:val="26"/>
              </w:rPr>
              <w:t>ВР 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128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3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Разработка,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утверждение,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согласование плана работы</w:t>
            </w:r>
            <w:r w:rsidRPr="003A7FC9">
              <w:rPr>
                <w:sz w:val="26"/>
                <w:szCs w:val="26"/>
              </w:rPr>
              <w:t xml:space="preserve"> МО на</w:t>
            </w:r>
            <w:r w:rsidRPr="003A7FC9">
              <w:rPr>
                <w:spacing w:val="6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учебный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год, </w:t>
            </w: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его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выполнения.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Анализ</w:t>
            </w:r>
            <w:r w:rsidRPr="003A7FC9">
              <w:rPr>
                <w:sz w:val="26"/>
                <w:szCs w:val="26"/>
              </w:rPr>
              <w:t xml:space="preserve"> ГИА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Авгус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т-</w:t>
            </w:r>
            <w:proofErr w:type="gramEnd"/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директора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49115A">
        <w:trPr>
          <w:trHeight w:hRule="exact" w:val="1399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Обзор </w:t>
            </w:r>
            <w:r w:rsidRPr="003A7FC9">
              <w:rPr>
                <w:spacing w:val="-1"/>
                <w:sz w:val="26"/>
                <w:szCs w:val="26"/>
              </w:rPr>
              <w:t>нормативных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документов.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Согласование </w:t>
            </w:r>
            <w:r w:rsidRPr="003A7FC9">
              <w:rPr>
                <w:sz w:val="26"/>
                <w:szCs w:val="26"/>
              </w:rPr>
              <w:t>графика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о</w:t>
            </w:r>
            <w:proofErr w:type="gramStart"/>
            <w:r w:rsidRPr="003A7FC9">
              <w:rPr>
                <w:spacing w:val="1"/>
                <w:sz w:val="26"/>
                <w:szCs w:val="26"/>
              </w:rPr>
              <w:t>т-</w:t>
            </w:r>
            <w:proofErr w:type="gramEnd"/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крытых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уроков</w:t>
            </w:r>
            <w:r w:rsidRPr="003A7FC9">
              <w:rPr>
                <w:sz w:val="26"/>
                <w:szCs w:val="26"/>
              </w:rPr>
              <w:t xml:space="preserve"> и </w:t>
            </w:r>
            <w:r w:rsidRPr="003A7FC9">
              <w:rPr>
                <w:spacing w:val="-1"/>
                <w:sz w:val="26"/>
                <w:szCs w:val="26"/>
              </w:rPr>
              <w:t>внеклассных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мероприятий</w:t>
            </w:r>
            <w:r w:rsidRPr="003A7FC9">
              <w:rPr>
                <w:sz w:val="26"/>
                <w:szCs w:val="26"/>
              </w:rPr>
              <w:t xml:space="preserve">  в </w:t>
            </w:r>
            <w:r w:rsidRPr="003A7FC9">
              <w:rPr>
                <w:spacing w:val="-1"/>
                <w:sz w:val="26"/>
                <w:szCs w:val="26"/>
              </w:rPr>
              <w:t>рамках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под-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готовки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предметным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декадам.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Сентябр</w:t>
            </w:r>
            <w:proofErr w:type="gramStart"/>
            <w:r w:rsidRPr="003A7FC9">
              <w:rPr>
                <w:sz w:val="26"/>
                <w:szCs w:val="26"/>
              </w:rPr>
              <w:t>ь-</w:t>
            </w:r>
            <w:proofErr w:type="gramEnd"/>
            <w:r w:rsidRPr="003A7FC9">
              <w:rPr>
                <w:sz w:val="26"/>
                <w:szCs w:val="26"/>
              </w:rPr>
              <w:t xml:space="preserve"> октябрь 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18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0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Контрольно-диагностическая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работа:</w:t>
            </w:r>
            <w:r w:rsidRPr="003A7FC9">
              <w:rPr>
                <w:sz w:val="26"/>
                <w:szCs w:val="26"/>
              </w:rPr>
              <w:t xml:space="preserve"> выполнение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учебных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программ,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анализ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контрольных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срезов</w:t>
            </w:r>
            <w:r w:rsidRPr="003A7FC9">
              <w:rPr>
                <w:sz w:val="26"/>
                <w:szCs w:val="26"/>
              </w:rPr>
              <w:t xml:space="preserve"> и </w:t>
            </w:r>
            <w:r w:rsidRPr="003A7FC9">
              <w:rPr>
                <w:spacing w:val="-1"/>
                <w:sz w:val="26"/>
                <w:szCs w:val="26"/>
              </w:rPr>
              <w:t>диагностических</w:t>
            </w:r>
            <w:r w:rsidRPr="003A7FC9">
              <w:rPr>
                <w:spacing w:val="5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работ.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взаимопосещения</w:t>
            </w:r>
            <w:proofErr w:type="spellEnd"/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уроков.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49115A">
        <w:trPr>
          <w:trHeight w:hRule="exact" w:val="170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52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Подведение </w:t>
            </w:r>
            <w:r w:rsidRPr="003A7FC9">
              <w:rPr>
                <w:sz w:val="26"/>
                <w:szCs w:val="26"/>
              </w:rPr>
              <w:t xml:space="preserve">итогов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z w:val="26"/>
                <w:szCs w:val="26"/>
              </w:rPr>
              <w:t xml:space="preserve"> МО за год и </w:t>
            </w:r>
            <w:r w:rsidRPr="003A7FC9">
              <w:rPr>
                <w:spacing w:val="-1"/>
                <w:sz w:val="26"/>
                <w:szCs w:val="26"/>
              </w:rPr>
              <w:t xml:space="preserve">планирование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2017-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2018г.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57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Май - </w:t>
            </w:r>
            <w:r w:rsidRPr="003A7FC9">
              <w:rPr>
                <w:spacing w:val="-1"/>
                <w:sz w:val="26"/>
                <w:szCs w:val="26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Зам.</w:t>
            </w:r>
            <w:r w:rsidRPr="003A7FC9">
              <w:rPr>
                <w:sz w:val="26"/>
                <w:szCs w:val="26"/>
              </w:rPr>
              <w:t xml:space="preserve"> директора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spacing w:val="-1"/>
                <w:sz w:val="26"/>
                <w:szCs w:val="26"/>
              </w:rPr>
              <w:t>ВР</w:t>
            </w:r>
          </w:p>
        </w:tc>
      </w:tr>
    </w:tbl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Работа методического объединения учителей основной школы</w:t>
      </w:r>
      <w:r w:rsidRPr="003A7FC9">
        <w:rPr>
          <w:rFonts w:ascii="Times New Roman" w:hAnsi="Times New Roman"/>
          <w:b/>
          <w:bCs/>
          <w:sz w:val="26"/>
          <w:szCs w:val="26"/>
        </w:rPr>
        <w:t>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A7FC9">
        <w:rPr>
          <w:rFonts w:ascii="Times New Roman" w:hAnsi="Times New Roman"/>
          <w:bCs/>
          <w:sz w:val="26"/>
          <w:szCs w:val="26"/>
        </w:rPr>
        <w:t>Цель работы:  организация и координация деятельности всей структуры методической службы в школе.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Задачи работы:</w:t>
      </w:r>
    </w:p>
    <w:p w:rsidR="0076226D" w:rsidRPr="003A7FC9" w:rsidRDefault="0076226D" w:rsidP="00D33DE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способствовать процессу непрерывного совершенствования профессиональной компетентности педагогов</w:t>
      </w:r>
    </w:p>
    <w:p w:rsidR="0076226D" w:rsidRPr="003A7FC9" w:rsidRDefault="0076226D" w:rsidP="00D33DE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осуществлять руководство и поддержку инновационных и экспериментальных процессов в школе, введении  ФГОС.</w:t>
      </w:r>
    </w:p>
    <w:p w:rsidR="0076226D" w:rsidRPr="003A7FC9" w:rsidRDefault="0076226D" w:rsidP="00D33DE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осуществлять контрольные функции по проверке уровня </w:t>
      </w:r>
      <w:proofErr w:type="spellStart"/>
      <w:r w:rsidRPr="003A7FC9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школьников, методического мастерства педагогов.</w:t>
      </w:r>
    </w:p>
    <w:p w:rsidR="0076226D" w:rsidRPr="003A7FC9" w:rsidRDefault="0076226D" w:rsidP="00D33DE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осуществлять экспертизу методических материалов, школьной документации экспертизу деятельности педагогов.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Принципы организации работы методического объединения.</w:t>
      </w:r>
    </w:p>
    <w:p w:rsidR="0076226D" w:rsidRPr="003A7FC9" w:rsidRDefault="0076226D" w:rsidP="00D33D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Методическое объединение организатор методической работы школы.</w:t>
      </w:r>
    </w:p>
    <w:p w:rsidR="0076226D" w:rsidRPr="003A7FC9" w:rsidRDefault="0076226D" w:rsidP="00D33D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lastRenderedPageBreak/>
        <w:t>Методическое объединение инициатор и вдохновитель педагогического коллектива.</w:t>
      </w:r>
    </w:p>
    <w:p w:rsidR="0076226D" w:rsidRPr="003A7FC9" w:rsidRDefault="0076226D" w:rsidP="00D33D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Методическое объединение состоит из высококвалифицированных и передовых педагогов.</w:t>
      </w:r>
    </w:p>
    <w:p w:rsidR="0076226D" w:rsidRPr="003A7FC9" w:rsidRDefault="0076226D" w:rsidP="00D33D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Методическое объединение - контролирующий орган.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Контролирующие мероприятия методического объединения:</w:t>
      </w:r>
    </w:p>
    <w:p w:rsidR="0076226D" w:rsidRPr="003A7FC9" w:rsidRDefault="0076226D" w:rsidP="00D33D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проверка программно-методического обеспечения учебного процесса (сентябрь)</w:t>
      </w:r>
    </w:p>
    <w:p w:rsidR="0076226D" w:rsidRPr="003A7FC9" w:rsidRDefault="0076226D" w:rsidP="00D33D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проведение контрольных работ в рамках </w:t>
      </w:r>
      <w:proofErr w:type="spellStart"/>
      <w:r w:rsidRPr="003A7FC9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контроля (в течение года),</w:t>
      </w:r>
    </w:p>
    <w:p w:rsidR="0076226D" w:rsidRPr="003A7FC9" w:rsidRDefault="0076226D" w:rsidP="00D33D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проверка документации МО (январь)</w:t>
      </w:r>
    </w:p>
    <w:p w:rsidR="0076226D" w:rsidRPr="003A7FC9" w:rsidRDefault="0076226D" w:rsidP="00D33D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проверка соблюдения ЕОР при оформлении школьной документации</w:t>
      </w:r>
      <w:proofErr w:type="gramStart"/>
      <w:r w:rsidRPr="003A7FC9">
        <w:rPr>
          <w:rFonts w:ascii="Times New Roman" w:hAnsi="Times New Roman"/>
          <w:sz w:val="26"/>
          <w:szCs w:val="26"/>
        </w:rPr>
        <w:t>.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3A7FC9">
        <w:rPr>
          <w:rFonts w:ascii="Times New Roman" w:hAnsi="Times New Roman"/>
          <w:sz w:val="26"/>
          <w:szCs w:val="26"/>
        </w:rPr>
        <w:t>в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рамках </w:t>
      </w:r>
      <w:proofErr w:type="spellStart"/>
      <w:r w:rsidRPr="003A7FC9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контроля, в течение года).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Работа с молодыми специалистами</w:t>
      </w:r>
      <w:r w:rsidRPr="003A7FC9">
        <w:rPr>
          <w:rFonts w:ascii="Times New Roman" w:hAnsi="Times New Roman"/>
          <w:sz w:val="26"/>
          <w:szCs w:val="26"/>
        </w:rPr>
        <w:t xml:space="preserve"> и молодыми педагогами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Посещение уроков и внеклассных мероприятий с целью выявления  уровня профессиональной и методической подготовки.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Оказание методической помощи </w:t>
      </w:r>
      <w:proofErr w:type="spellStart"/>
      <w:r w:rsidRPr="003A7FC9">
        <w:rPr>
          <w:rFonts w:ascii="Times New Roman" w:hAnsi="Times New Roman"/>
          <w:sz w:val="26"/>
          <w:szCs w:val="26"/>
        </w:rPr>
        <w:t>учителями-стажистами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и заместителями директора.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Работа  наставников.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Активизация работы молодых специалистов в предметном МО.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Адаптационная поддержка в педагогическом коллективе.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молодых специалистов в кустовом мероприятии «День опорной школы»</w:t>
      </w:r>
      <w:proofErr w:type="gramStart"/>
      <w:r w:rsidRPr="003A7FC9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Неделя молодого специалиста 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молодых специалистов в районных мероприятиях.</w:t>
      </w:r>
    </w:p>
    <w:p w:rsidR="0076226D" w:rsidRPr="003A7FC9" w:rsidRDefault="0076226D" w:rsidP="00D33DE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Помощь участникам клуба молодых специалистов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Тематические педсоветы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 проводятся с целью </w:t>
      </w:r>
    </w:p>
    <w:p w:rsidR="0076226D" w:rsidRPr="003A7FC9" w:rsidRDefault="0076226D" w:rsidP="00D33DE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организации работы и обучения  коллектива по проблематике </w:t>
      </w:r>
      <w:proofErr w:type="spellStart"/>
      <w:r w:rsidRPr="003A7FC9">
        <w:rPr>
          <w:rFonts w:ascii="Times New Roman" w:hAnsi="Times New Roman"/>
          <w:sz w:val="26"/>
          <w:szCs w:val="26"/>
        </w:rPr>
        <w:t>ЕМТ</w:t>
      </w:r>
      <w:proofErr w:type="gramStart"/>
      <w:r w:rsidRPr="003A7FC9">
        <w:rPr>
          <w:rFonts w:ascii="Times New Roman" w:hAnsi="Times New Roman"/>
          <w:sz w:val="26"/>
          <w:szCs w:val="26"/>
        </w:rPr>
        <w:t>,и</w:t>
      </w:r>
      <w:proofErr w:type="spellEnd"/>
      <w:proofErr w:type="gramEnd"/>
      <w:r w:rsidRPr="003A7FC9">
        <w:rPr>
          <w:rFonts w:ascii="Times New Roman" w:hAnsi="Times New Roman"/>
          <w:sz w:val="26"/>
          <w:szCs w:val="26"/>
        </w:rPr>
        <w:t xml:space="preserve"> ФГОС</w:t>
      </w:r>
    </w:p>
    <w:p w:rsidR="0076226D" w:rsidRPr="003A7FC9" w:rsidRDefault="0076226D" w:rsidP="00D33DE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изучения и распространения инноваций,</w:t>
      </w:r>
    </w:p>
    <w:p w:rsidR="0076226D" w:rsidRPr="003A7FC9" w:rsidRDefault="0076226D" w:rsidP="00D33DE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обобщения и распространения  педагогического опыта.</w:t>
      </w:r>
    </w:p>
    <w:p w:rsidR="0076226D" w:rsidRPr="003A7FC9" w:rsidRDefault="0076226D" w:rsidP="00D33DE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рассмотрения теоретических и практических вопросов реализации программы развития школы и образовательной программы.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Самообразование педагогов.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Задача:</w:t>
      </w:r>
      <w:r w:rsidRPr="003A7FC9">
        <w:rPr>
          <w:rFonts w:ascii="Times New Roman" w:hAnsi="Times New Roman"/>
          <w:sz w:val="26"/>
          <w:szCs w:val="26"/>
        </w:rPr>
        <w:t xml:space="preserve"> совершенствование и модернизация работы каждого учителя по темам самообразования и её практическое применение в соответствии с ЕМТ школы.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ab/>
        <w:t>На текущий учебный год запланировано.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Провести индивидуальные отчёты педагогов  по темам самообразования в рамках методических объединений </w:t>
      </w:r>
      <w:proofErr w:type="gramStart"/>
      <w:r w:rsidRPr="003A7FC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A7FC9">
        <w:rPr>
          <w:rFonts w:ascii="Times New Roman" w:hAnsi="Times New Roman"/>
          <w:sz w:val="26"/>
          <w:szCs w:val="26"/>
        </w:rPr>
        <w:t>по плану МО)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Запланированы творческие отчёты учителей выходящих на аттестацию на квалификационные категории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7FC9"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уроков (месячник </w:t>
      </w:r>
      <w:proofErr w:type="spellStart"/>
      <w:r w:rsidRPr="003A7FC9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уроков)</w:t>
      </w:r>
      <w:proofErr w:type="gramStart"/>
      <w:r w:rsidRPr="003A7FC9">
        <w:rPr>
          <w:rFonts w:ascii="Times New Roman" w:hAnsi="Times New Roman"/>
          <w:sz w:val="26"/>
          <w:szCs w:val="26"/>
        </w:rPr>
        <w:t>.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A7FC9">
        <w:rPr>
          <w:rFonts w:ascii="Times New Roman" w:hAnsi="Times New Roman"/>
          <w:sz w:val="26"/>
          <w:szCs w:val="26"/>
        </w:rPr>
        <w:t>в</w:t>
      </w:r>
      <w:proofErr w:type="gramEnd"/>
      <w:r w:rsidRPr="003A7FC9">
        <w:rPr>
          <w:rFonts w:ascii="Times New Roman" w:hAnsi="Times New Roman"/>
          <w:sz w:val="26"/>
          <w:szCs w:val="26"/>
        </w:rPr>
        <w:t>заимопосещения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1-30 апреля).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Открытые уроки и внеклассные мероприятия (в течение года).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Собеседование администрации с учителями-предметниками</w:t>
      </w:r>
      <w:proofErr w:type="gramStart"/>
      <w:r w:rsidRPr="003A7FC9">
        <w:rPr>
          <w:rFonts w:ascii="Times New Roman" w:hAnsi="Times New Roman"/>
          <w:sz w:val="26"/>
          <w:szCs w:val="26"/>
        </w:rPr>
        <w:t xml:space="preserve"> </w:t>
      </w:r>
      <w:r w:rsidR="0049115A"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,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оказание методической помощи (в течение года)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Собеседование с молодыми специалистами </w:t>
      </w:r>
      <w:r w:rsidR="0049115A"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 (в течение года)</w:t>
      </w:r>
    </w:p>
    <w:p w:rsidR="0076226D" w:rsidRPr="003A7FC9" w:rsidRDefault="0076226D" w:rsidP="00D33DE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Оформление материалов  индивидуальных отчётов на сайте школы, на педагогических сайтах, в </w:t>
      </w:r>
      <w:proofErr w:type="spellStart"/>
      <w:r w:rsidRPr="003A7FC9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учителя.</w:t>
      </w:r>
    </w:p>
    <w:p w:rsidR="0049115A" w:rsidRPr="003A7FC9" w:rsidRDefault="0049115A" w:rsidP="00D33DE1">
      <w:p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lastRenderedPageBreak/>
        <w:t>Обобщение и  распространение передового  педагогического опыта.</w:t>
      </w:r>
      <w:r w:rsidRPr="003A7FC9">
        <w:rPr>
          <w:rFonts w:ascii="Times New Roman" w:eastAsia="Arial Unicode MS" w:hAnsi="Times New Roman"/>
          <w:sz w:val="26"/>
          <w:szCs w:val="26"/>
        </w:rPr>
        <w:br/>
      </w:r>
      <w:r w:rsidRPr="003A7FC9">
        <w:rPr>
          <w:rFonts w:ascii="Times New Roman" w:hAnsi="Times New Roman"/>
          <w:sz w:val="26"/>
          <w:szCs w:val="26"/>
        </w:rPr>
        <w:t>С целью организации этого направления методической работы запланированы следующие мероприятия.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посещение уроков, в том числе открытых, для изучения передового опыта,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 w:rsidRPr="003A7FC9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уроков,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проведение открытых уроков в течение года в соответствии с графиком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оформление </w:t>
      </w:r>
      <w:proofErr w:type="gramStart"/>
      <w:r w:rsidRPr="003A7FC9">
        <w:rPr>
          <w:rFonts w:ascii="Times New Roman" w:hAnsi="Times New Roman"/>
          <w:sz w:val="26"/>
          <w:szCs w:val="26"/>
        </w:rPr>
        <w:t>педагогических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FC9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3A7FC9">
        <w:rPr>
          <w:rFonts w:ascii="Times New Roman" w:hAnsi="Times New Roman"/>
          <w:sz w:val="26"/>
          <w:szCs w:val="26"/>
        </w:rPr>
        <w:t>,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распространение передового опыта через организацию творческих отчётов,  докладов, мастер-классов, публикаций в методических журналах, открытых уроков, участия в профессиональных конкурсах.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создание в школе своего методического журнала,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участие в районных и областных предметных семинарах, конференциях, конкурсах профессионального мастерства. </w:t>
      </w:r>
    </w:p>
    <w:p w:rsidR="0076226D" w:rsidRPr="003A7FC9" w:rsidRDefault="0049115A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   </w:t>
      </w:r>
      <w:r w:rsidR="0076226D" w:rsidRPr="003A7FC9">
        <w:rPr>
          <w:rFonts w:ascii="Times New Roman" w:hAnsi="Times New Roman"/>
          <w:sz w:val="26"/>
          <w:szCs w:val="26"/>
        </w:rPr>
        <w:t>участие педагогов в районном конкурсе  «Учитель года».</w:t>
      </w:r>
    </w:p>
    <w:p w:rsidR="0076226D" w:rsidRPr="003A7FC9" w:rsidRDefault="0076226D" w:rsidP="00D33DE1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публикации  материалов учителей на педагогических сайтах сети «Интернет»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ab/>
      </w:r>
    </w:p>
    <w:p w:rsidR="0049115A" w:rsidRPr="003A7FC9" w:rsidRDefault="0049115A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Работа с одарёнными детьми.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Направления</w:t>
      </w:r>
      <w:r w:rsidRPr="003A7FC9">
        <w:rPr>
          <w:rFonts w:ascii="Times New Roman" w:hAnsi="Times New Roman"/>
          <w:b/>
          <w:sz w:val="26"/>
          <w:szCs w:val="26"/>
        </w:rPr>
        <w:t>:</w:t>
      </w:r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в школьном и муниципальном этапе всероссийской предметной олимпиады.</w:t>
      </w:r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Активное участие школьников и педагогов в учебно-исследовательской и проектной деятельности.</w:t>
      </w:r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школьников в интеллектуальных предметных конкурсах и олимпиадах разного уровня.</w:t>
      </w:r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.</w:t>
      </w:r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Организация </w:t>
      </w:r>
      <w:r w:rsidR="0049115A" w:rsidRPr="003A7FC9">
        <w:rPr>
          <w:rFonts w:ascii="Times New Roman" w:hAnsi="Times New Roman"/>
          <w:sz w:val="26"/>
          <w:szCs w:val="26"/>
        </w:rPr>
        <w:t>внеклассной работы с учащимися</w:t>
      </w:r>
      <w:proofErr w:type="gramStart"/>
      <w:r w:rsidR="0049115A" w:rsidRPr="003A7FC9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76226D" w:rsidRPr="003A7FC9" w:rsidRDefault="0076226D" w:rsidP="00D33DE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Подготовка учащихся к конкурсам и денежным грантам в поддержку одарённых детей и талантливой молодёжи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Основные задачи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качественная под</w:t>
      </w:r>
      <w:r w:rsidR="0049115A" w:rsidRPr="003A7FC9">
        <w:rPr>
          <w:rFonts w:ascii="Times New Roman" w:hAnsi="Times New Roman"/>
          <w:sz w:val="26"/>
          <w:szCs w:val="26"/>
        </w:rPr>
        <w:t>готовка к предметным олимпиадам, ОГЭ, ЕГЭ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-организация эффективного и результативного участия учащихся в творческих конкурсах,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-поддержка педагогов, имеющих высокие результаты по работе с одарёнными детьми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ind w:left="682" w:right="400"/>
        <w:jc w:val="both"/>
        <w:rPr>
          <w:rFonts w:ascii="Times New Roman" w:hAnsi="Times New Roman"/>
          <w:spacing w:val="-1"/>
          <w:sz w:val="26"/>
          <w:szCs w:val="26"/>
        </w:rPr>
      </w:pPr>
      <w:r w:rsidRPr="003A7FC9">
        <w:rPr>
          <w:rFonts w:ascii="Times New Roman" w:hAnsi="Times New Roman"/>
          <w:spacing w:val="-1"/>
          <w:sz w:val="26"/>
          <w:szCs w:val="26"/>
          <w:u w:val="single"/>
        </w:rPr>
        <w:t>Цель</w:t>
      </w:r>
      <w:r w:rsidRPr="003A7FC9">
        <w:rPr>
          <w:rFonts w:ascii="Times New Roman" w:hAnsi="Times New Roman"/>
          <w:sz w:val="26"/>
          <w:szCs w:val="26"/>
          <w:u w:val="single"/>
        </w:rPr>
        <w:t xml:space="preserve">:  </w:t>
      </w:r>
      <w:r w:rsidRPr="003A7FC9">
        <w:rPr>
          <w:rFonts w:ascii="Times New Roman" w:hAnsi="Times New Roman"/>
          <w:spacing w:val="-1"/>
          <w:sz w:val="26"/>
          <w:szCs w:val="26"/>
        </w:rPr>
        <w:t>Создание единого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методологического</w:t>
      </w:r>
      <w:r w:rsidRPr="003A7FC9">
        <w:rPr>
          <w:rFonts w:ascii="Times New Roman" w:hAnsi="Times New Roman"/>
          <w:sz w:val="26"/>
          <w:szCs w:val="26"/>
        </w:rPr>
        <w:t xml:space="preserve"> подхода</w:t>
      </w:r>
      <w:r w:rsidRPr="003A7FC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к </w:t>
      </w:r>
      <w:r w:rsidRPr="003A7FC9">
        <w:rPr>
          <w:rFonts w:ascii="Times New Roman" w:hAnsi="Times New Roman"/>
          <w:spacing w:val="-1"/>
          <w:sz w:val="26"/>
          <w:szCs w:val="26"/>
        </w:rPr>
        <w:t>организации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работы</w:t>
      </w:r>
      <w:r w:rsidRPr="003A7FC9">
        <w:rPr>
          <w:rFonts w:ascii="Times New Roman" w:hAnsi="Times New Roman"/>
          <w:sz w:val="26"/>
          <w:szCs w:val="26"/>
        </w:rPr>
        <w:t xml:space="preserve"> с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одаренными</w:t>
      </w:r>
      <w:r w:rsidRPr="003A7FC9">
        <w:rPr>
          <w:rFonts w:ascii="Times New Roman" w:hAnsi="Times New Roman"/>
          <w:spacing w:val="79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детьми</w:t>
      </w:r>
      <w:r w:rsidRPr="003A7FC9">
        <w:rPr>
          <w:rFonts w:ascii="Times New Roman" w:hAnsi="Times New Roman"/>
          <w:sz w:val="26"/>
          <w:szCs w:val="26"/>
        </w:rPr>
        <w:t xml:space="preserve"> в </w:t>
      </w:r>
      <w:r w:rsidRPr="003A7FC9">
        <w:rPr>
          <w:rFonts w:ascii="Times New Roman" w:hAnsi="Times New Roman"/>
          <w:spacing w:val="-1"/>
          <w:sz w:val="26"/>
          <w:szCs w:val="26"/>
        </w:rPr>
        <w:t>через</w:t>
      </w:r>
      <w:r w:rsidRPr="003A7FC9">
        <w:rPr>
          <w:rFonts w:ascii="Times New Roman" w:hAnsi="Times New Roman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сетевое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взаимодействие</w:t>
      </w:r>
      <w:r w:rsidRPr="003A7FC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управления</w:t>
      </w:r>
      <w:r w:rsidRPr="003A7FC9">
        <w:rPr>
          <w:rFonts w:ascii="Times New Roman" w:hAnsi="Times New Roman"/>
          <w:sz w:val="26"/>
          <w:szCs w:val="26"/>
        </w:rPr>
        <w:t xml:space="preserve"> школы и</w:t>
      </w:r>
      <w:r w:rsidRPr="003A7F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7FC9">
        <w:rPr>
          <w:rFonts w:ascii="Times New Roman" w:hAnsi="Times New Roman"/>
          <w:spacing w:val="-1"/>
          <w:sz w:val="26"/>
          <w:szCs w:val="26"/>
        </w:rPr>
        <w:t>учреждений</w:t>
      </w:r>
      <w:r w:rsidRPr="003A7FC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>дополнительн</w:t>
      </w:r>
      <w:proofErr w:type="gramStart"/>
      <w:r w:rsidRPr="003A7FC9">
        <w:rPr>
          <w:rFonts w:ascii="Times New Roman" w:hAnsi="Times New Roman"/>
          <w:sz w:val="26"/>
          <w:szCs w:val="26"/>
        </w:rPr>
        <w:t>о-</w:t>
      </w:r>
      <w:proofErr w:type="gramEnd"/>
      <w:r w:rsidRPr="003A7FC9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3A7FC9">
        <w:rPr>
          <w:rFonts w:ascii="Times New Roman" w:hAnsi="Times New Roman"/>
          <w:sz w:val="26"/>
          <w:szCs w:val="26"/>
        </w:rPr>
        <w:t xml:space="preserve">го </w:t>
      </w:r>
      <w:r w:rsidRPr="003A7FC9">
        <w:rPr>
          <w:rFonts w:ascii="Times New Roman" w:hAnsi="Times New Roman"/>
          <w:spacing w:val="-1"/>
          <w:sz w:val="26"/>
          <w:szCs w:val="26"/>
        </w:rPr>
        <w:t>образования.</w:t>
      </w:r>
    </w:p>
    <w:p w:rsidR="0076226D" w:rsidRPr="003A7FC9" w:rsidRDefault="0076226D" w:rsidP="00D33DE1">
      <w:pPr>
        <w:pStyle w:val="ab"/>
        <w:kinsoku w:val="0"/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6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5554"/>
        <w:gridCol w:w="1712"/>
        <w:gridCol w:w="2366"/>
      </w:tblGrid>
      <w:tr w:rsidR="0076226D" w:rsidRPr="003A7FC9" w:rsidTr="00BB12E0"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BB12E0">
        <w:trPr>
          <w:trHeight w:hRule="exact"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77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Разработка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внедрение методики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диагностики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одаренности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детей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1"/>
                <w:sz w:val="26"/>
                <w:szCs w:val="26"/>
              </w:rPr>
              <w:t>разных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возрастных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группах.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1 </w:t>
            </w:r>
            <w:r w:rsidRPr="003A7FC9">
              <w:rPr>
                <w:spacing w:val="-1"/>
                <w:sz w:val="26"/>
                <w:szCs w:val="26"/>
              </w:rPr>
              <w:t>полугодие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2017-2018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17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психолог</w:t>
            </w:r>
          </w:p>
        </w:tc>
      </w:tr>
      <w:tr w:rsidR="0076226D" w:rsidRPr="003A7FC9" w:rsidTr="00BB12E0">
        <w:trPr>
          <w:trHeight w:hRule="exact"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0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Актуализация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банка данных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об одаренных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детях.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теч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1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0" w:rsidRPr="003A7FC9" w:rsidRDefault="0076226D" w:rsidP="00D33DE1">
            <w:pPr>
              <w:pStyle w:val="TableParagraph"/>
              <w:kinsoku w:val="0"/>
              <w:overflowPunct w:val="0"/>
              <w:ind w:left="102" w:right="15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Составление индивидуальных</w:t>
            </w:r>
            <w:r w:rsidRPr="003A7FC9">
              <w:rPr>
                <w:spacing w:val="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образовательных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маршрутов,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индивидуальных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образовательных</w:t>
            </w:r>
            <w:r w:rsidRPr="003A7FC9">
              <w:rPr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5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тра</w:t>
            </w:r>
            <w:r w:rsidRPr="003A7FC9">
              <w:rPr>
                <w:spacing w:val="-1"/>
                <w:sz w:val="26"/>
                <w:szCs w:val="26"/>
              </w:rPr>
              <w:t>екторий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обучающихся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63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2017г.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46"/>
              <w:jc w:val="both"/>
              <w:rPr>
                <w:sz w:val="26"/>
                <w:szCs w:val="26"/>
              </w:rPr>
            </w:pPr>
            <w:proofErr w:type="gramStart"/>
            <w:r w:rsidRPr="003A7FC9">
              <w:rPr>
                <w:spacing w:val="-1"/>
                <w:sz w:val="26"/>
                <w:szCs w:val="26"/>
              </w:rPr>
              <w:t>Разработка системы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портфолио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»,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учитывающей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достижения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обучающихся</w:t>
            </w:r>
            <w:r w:rsidRPr="003A7FC9">
              <w:rPr>
                <w:sz w:val="26"/>
                <w:szCs w:val="26"/>
              </w:rPr>
              <w:t xml:space="preserve"> в </w:t>
            </w:r>
            <w:r w:rsidRPr="003A7FC9">
              <w:rPr>
                <w:spacing w:val="-1"/>
                <w:sz w:val="26"/>
                <w:szCs w:val="26"/>
              </w:rPr>
              <w:t>различных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сферах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учебной</w:t>
            </w:r>
            <w:r w:rsidRPr="003A7FC9">
              <w:rPr>
                <w:spacing w:val="3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деятельности</w:t>
            </w:r>
            <w:r w:rsidRPr="003A7FC9">
              <w:rPr>
                <w:sz w:val="26"/>
                <w:szCs w:val="26"/>
              </w:rPr>
              <w:t xml:space="preserve"> и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дополнительного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образования.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теч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79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Организация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и </w:t>
            </w:r>
            <w:r w:rsidRPr="003A7FC9">
              <w:rPr>
                <w:spacing w:val="-1"/>
                <w:sz w:val="26"/>
                <w:szCs w:val="26"/>
              </w:rPr>
              <w:t>проведение школьного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этапа </w:t>
            </w:r>
            <w:r w:rsidRPr="003A7FC9">
              <w:rPr>
                <w:sz w:val="26"/>
                <w:szCs w:val="26"/>
              </w:rPr>
              <w:t>пред</w:t>
            </w:r>
            <w:r w:rsidRPr="003A7FC9">
              <w:rPr>
                <w:spacing w:val="-1"/>
                <w:sz w:val="26"/>
                <w:szCs w:val="26"/>
              </w:rPr>
              <w:t>метных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олимпиад: </w:t>
            </w:r>
            <w:r w:rsidR="00BB12E0" w:rsidRPr="003A7FC9">
              <w:rPr>
                <w:sz w:val="26"/>
                <w:szCs w:val="26"/>
              </w:rPr>
              <w:t>5</w:t>
            </w:r>
            <w:r w:rsidRPr="003A7FC9">
              <w:rPr>
                <w:sz w:val="26"/>
                <w:szCs w:val="26"/>
              </w:rPr>
              <w:t>-</w:t>
            </w:r>
            <w:r w:rsidR="00BB12E0" w:rsidRPr="003A7FC9">
              <w:rPr>
                <w:sz w:val="26"/>
                <w:szCs w:val="26"/>
              </w:rPr>
              <w:t>11</w:t>
            </w:r>
            <w:r w:rsidRPr="003A7FC9">
              <w:rPr>
                <w:spacing w:val="-1"/>
                <w:sz w:val="26"/>
                <w:szCs w:val="26"/>
              </w:rPr>
              <w:t>классы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октябрь, 2017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январ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ь-</w:t>
            </w:r>
            <w:proofErr w:type="gramEnd"/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февраль,</w:t>
            </w:r>
            <w:r w:rsidRPr="003A7FC9">
              <w:rPr>
                <w:sz w:val="26"/>
                <w:szCs w:val="26"/>
              </w:rPr>
              <w:t xml:space="preserve"> 2018.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BB12E0">
        <w:trPr>
          <w:trHeight w:hRule="exact" w:val="1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6.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>в школьном</w:t>
            </w:r>
            <w:r w:rsidRPr="003A7FC9">
              <w:rPr>
                <w:spacing w:val="-1"/>
                <w:sz w:val="26"/>
                <w:szCs w:val="26"/>
              </w:rPr>
              <w:t xml:space="preserve"> туре Всероссийской</w:t>
            </w:r>
            <w:r w:rsidRPr="003A7FC9">
              <w:rPr>
                <w:sz w:val="26"/>
                <w:szCs w:val="26"/>
              </w:rPr>
              <w:t xml:space="preserve"> олимпиады </w:t>
            </w:r>
            <w:r w:rsidRPr="003A7FC9">
              <w:rPr>
                <w:spacing w:val="-1"/>
                <w:sz w:val="26"/>
                <w:szCs w:val="26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Октябрь, 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 w:right="911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Учител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я-</w:t>
            </w:r>
            <w:proofErr w:type="gramEnd"/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предметники</w:t>
            </w:r>
          </w:p>
        </w:tc>
      </w:tr>
      <w:tr w:rsidR="0076226D" w:rsidRPr="003A7FC9" w:rsidTr="00BB12E0">
        <w:trPr>
          <w:trHeight w:hRule="exact"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7.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58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муниципальном туре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Всероссийской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олимпиады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 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1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796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региональном туре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Всероссийской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олимпиады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Январь</w:t>
            </w:r>
            <w:r w:rsidRPr="003A7FC9">
              <w:rPr>
                <w:sz w:val="26"/>
                <w:szCs w:val="26"/>
              </w:rPr>
              <w:t xml:space="preserve"> 2018г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2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330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>во</w:t>
            </w:r>
            <w:r w:rsidRPr="003A7FC9">
              <w:rPr>
                <w:spacing w:val="6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всероссийских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игровых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конкурсах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предметам: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-русский</w:t>
            </w:r>
            <w:r w:rsidRPr="003A7FC9">
              <w:rPr>
                <w:sz w:val="26"/>
                <w:szCs w:val="26"/>
              </w:rPr>
              <w:t xml:space="preserve"> язы</w:t>
            </w:r>
            <w:proofErr w:type="gramStart"/>
            <w:r w:rsidRPr="003A7FC9">
              <w:rPr>
                <w:sz w:val="26"/>
                <w:szCs w:val="26"/>
              </w:rPr>
              <w:t>к-</w:t>
            </w:r>
            <w:proofErr w:type="gramEnd"/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«Русский</w:t>
            </w:r>
            <w:r w:rsidRPr="003A7FC9">
              <w:rPr>
                <w:sz w:val="26"/>
                <w:szCs w:val="26"/>
              </w:rPr>
              <w:t xml:space="preserve"> медвежонок»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-математика</w:t>
            </w:r>
            <w:r w:rsidRPr="003A7FC9">
              <w:rPr>
                <w:sz w:val="26"/>
                <w:szCs w:val="26"/>
              </w:rPr>
              <w:t xml:space="preserve"> -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«Кенгуру-математика </w:t>
            </w:r>
            <w:r w:rsidRPr="003A7FC9">
              <w:rPr>
                <w:sz w:val="26"/>
                <w:szCs w:val="26"/>
              </w:rPr>
              <w:t>для всех»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-английский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язы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к-</w:t>
            </w:r>
            <w:proofErr w:type="gramEnd"/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«Британский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бульдог»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-</w:t>
            </w:r>
            <w:r w:rsidRPr="003A7FC9">
              <w:rPr>
                <w:spacing w:val="-1"/>
                <w:sz w:val="26"/>
                <w:szCs w:val="26"/>
              </w:rPr>
              <w:t xml:space="preserve"> информатика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«КИТ»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6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-всероссийские молодежные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чемпионаты</w:t>
            </w:r>
            <w:r w:rsidRPr="003A7FC9">
              <w:rPr>
                <w:sz w:val="26"/>
                <w:szCs w:val="26"/>
              </w:rPr>
              <w:t xml:space="preserve"> по пре</w:t>
            </w:r>
            <w:proofErr w:type="gramStart"/>
            <w:r w:rsidRPr="003A7FC9">
              <w:rPr>
                <w:sz w:val="26"/>
                <w:szCs w:val="26"/>
              </w:rPr>
              <w:t>д-</w:t>
            </w:r>
            <w:proofErr w:type="gramEnd"/>
            <w:r w:rsidRPr="003A7FC9">
              <w:rPr>
                <w:spacing w:val="4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метам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0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Ноябрь 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0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Март  </w:t>
            </w:r>
            <w:r w:rsidRPr="003A7FC9">
              <w:rPr>
                <w:spacing w:val="-1"/>
                <w:sz w:val="26"/>
                <w:szCs w:val="26"/>
              </w:rPr>
              <w:t>Декабрь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1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течение </w:t>
            </w:r>
            <w:r w:rsidRPr="003A7FC9">
              <w:rPr>
                <w:sz w:val="26"/>
                <w:szCs w:val="26"/>
              </w:rPr>
              <w:t>г</w:t>
            </w:r>
            <w:proofErr w:type="gramStart"/>
            <w:r w:rsidRPr="003A7FC9">
              <w:rPr>
                <w:sz w:val="26"/>
                <w:szCs w:val="26"/>
              </w:rPr>
              <w:t>о-</w:t>
            </w:r>
            <w:proofErr w:type="gramEnd"/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Руководители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ШМО</w:t>
            </w:r>
          </w:p>
        </w:tc>
      </w:tr>
      <w:tr w:rsidR="0076226D" w:rsidRPr="003A7FC9" w:rsidTr="00BB12E0">
        <w:trPr>
          <w:trHeight w:hRule="exact"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10.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5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городских,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региональных,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всероссийских</w:t>
            </w:r>
            <w:r w:rsidRPr="003A7FC9">
              <w:rPr>
                <w:spacing w:val="4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заочных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конкурсах,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дистанционных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олимпиадах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1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уч.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творческих конкурсах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теч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1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Участие </w:t>
            </w:r>
            <w:r w:rsidRPr="003A7FC9">
              <w:rPr>
                <w:sz w:val="26"/>
                <w:szCs w:val="26"/>
              </w:rPr>
              <w:t xml:space="preserve">в </w:t>
            </w:r>
            <w:r w:rsidRPr="003A7FC9">
              <w:rPr>
                <w:spacing w:val="-1"/>
                <w:sz w:val="26"/>
                <w:szCs w:val="26"/>
              </w:rPr>
              <w:t>спортивных соревнованиях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теч</w:t>
            </w:r>
            <w:proofErr w:type="spellEnd"/>
            <w:r w:rsidRPr="003A7FC9">
              <w:rPr>
                <w:spacing w:val="-1"/>
                <w:sz w:val="26"/>
                <w:szCs w:val="26"/>
              </w:rPr>
              <w:t>.</w:t>
            </w:r>
            <w:r w:rsidRPr="003A7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  <w:tr w:rsidR="0076226D" w:rsidRPr="003A7FC9" w:rsidTr="00BB12E0">
        <w:trPr>
          <w:trHeight w:hRule="exact" w:val="9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99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Обучающие семинары,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экскурсии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21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течение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уч.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Зам.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A7FC9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У</w:t>
            </w:r>
            <w:r w:rsidRPr="003A7FC9">
              <w:rPr>
                <w:rFonts w:ascii="Times New Roman" w:hAnsi="Times New Roman"/>
                <w:spacing w:val="-1"/>
                <w:sz w:val="26"/>
                <w:szCs w:val="26"/>
              </w:rPr>
              <w:t>ВР</w:t>
            </w:r>
          </w:p>
        </w:tc>
      </w:tr>
    </w:tbl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Научно-исследовательская и экспериментальная работа.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Cs/>
          <w:sz w:val="26"/>
          <w:szCs w:val="26"/>
        </w:rPr>
        <w:t>Задачи:</w:t>
      </w:r>
    </w:p>
    <w:p w:rsidR="0076226D" w:rsidRPr="003A7FC9" w:rsidRDefault="0076226D" w:rsidP="00D33DE1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совершенствование форм и средств исследовательской деятельности школьного коллектива, расширение круга участников научно-исследовательской работы, </w:t>
      </w:r>
    </w:p>
    <w:p w:rsidR="0076226D" w:rsidRPr="003A7FC9" w:rsidRDefault="0076226D" w:rsidP="00D33DE1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в научно-исследовательских конкурсах, конференциях районного,  областного, федерального уровня.</w:t>
      </w:r>
    </w:p>
    <w:p w:rsidR="0076226D" w:rsidRPr="003A7FC9" w:rsidRDefault="0076226D" w:rsidP="00D33DE1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развитие исследовательской работы через деятельность научного общества.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7FC9">
        <w:rPr>
          <w:rFonts w:ascii="Times New Roman" w:hAnsi="Times New Roman"/>
          <w:sz w:val="26"/>
          <w:szCs w:val="26"/>
        </w:rPr>
        <w:t>Историческо-краеведческое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и географическое краеведение.</w:t>
      </w:r>
    </w:p>
    <w:p w:rsidR="0076226D" w:rsidRPr="003A7FC9" w:rsidRDefault="0076226D" w:rsidP="00D33DE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Экология.</w:t>
      </w: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Инновационная деятельность.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Запланирована следующая работа.</w:t>
      </w:r>
    </w:p>
    <w:p w:rsidR="0076226D" w:rsidRPr="003A7FC9" w:rsidRDefault="0076226D" w:rsidP="00D33DE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Реализация образовательной программы школы  ФГОС в 5-7 классах.</w:t>
      </w:r>
    </w:p>
    <w:p w:rsidR="0076226D" w:rsidRPr="003A7FC9" w:rsidRDefault="0076226D" w:rsidP="00D33DE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Активизация  работы школьного сайта.</w:t>
      </w:r>
    </w:p>
    <w:p w:rsidR="0076226D" w:rsidRPr="003A7FC9" w:rsidRDefault="0076226D" w:rsidP="00D33DE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Использование новых подходов к оценке качества образовательных и воспитательных, результатов деятельности ОУ, педагогов на основе рейтинговой системы.</w:t>
      </w:r>
    </w:p>
    <w:p w:rsidR="0076226D" w:rsidRPr="003A7FC9" w:rsidRDefault="0076226D" w:rsidP="00D33DE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Участие в районном конкурсе «Учитель года»</w:t>
      </w:r>
    </w:p>
    <w:p w:rsidR="0076226D" w:rsidRPr="003A7FC9" w:rsidRDefault="0076226D" w:rsidP="00D33DE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Дальнейшее развитие  работы о</w:t>
      </w:r>
      <w:r w:rsidR="00BB12E0" w:rsidRPr="003A7FC9">
        <w:rPr>
          <w:rFonts w:ascii="Times New Roman" w:hAnsi="Times New Roman"/>
          <w:sz w:val="26"/>
          <w:szCs w:val="26"/>
        </w:rPr>
        <w:t>т</w:t>
      </w:r>
      <w:r w:rsidRPr="003A7FC9">
        <w:rPr>
          <w:rFonts w:ascii="Times New Roman" w:hAnsi="Times New Roman"/>
          <w:sz w:val="26"/>
          <w:szCs w:val="26"/>
        </w:rPr>
        <w:t>ряда юных инспекторов движения.</w:t>
      </w:r>
    </w:p>
    <w:p w:rsidR="00BB12E0" w:rsidRPr="003A7FC9" w:rsidRDefault="00BB12E0" w:rsidP="00D33DE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Дальнейшее развитие  работы движения    </w:t>
      </w:r>
      <w:proofErr w:type="spellStart"/>
      <w:r w:rsidRPr="003A7FC9">
        <w:rPr>
          <w:rFonts w:ascii="Times New Roman" w:hAnsi="Times New Roman"/>
          <w:sz w:val="26"/>
          <w:szCs w:val="26"/>
        </w:rPr>
        <w:t>Юноармейцы</w:t>
      </w:r>
      <w:proofErr w:type="spellEnd"/>
      <w:r w:rsidRPr="003A7FC9">
        <w:rPr>
          <w:rFonts w:ascii="Times New Roman" w:hAnsi="Times New Roman"/>
          <w:sz w:val="26"/>
          <w:szCs w:val="26"/>
        </w:rPr>
        <w:t>.</w:t>
      </w:r>
    </w:p>
    <w:p w:rsidR="00BB12E0" w:rsidRPr="003A7FC9" w:rsidRDefault="00BB12E0" w:rsidP="00D33DE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6"/>
          <w:szCs w:val="26"/>
        </w:rPr>
      </w:pPr>
      <w:r w:rsidRPr="003A7FC9">
        <w:rPr>
          <w:rFonts w:ascii="Times New Roman" w:eastAsia="Arial Unicode MS" w:hAnsi="Times New Roman"/>
          <w:b/>
          <w:bCs/>
          <w:sz w:val="26"/>
          <w:szCs w:val="26"/>
        </w:rPr>
        <w:t>Диагностика и мониторинг.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  <w:u w:val="single"/>
        </w:rPr>
        <w:t>Задача</w:t>
      </w:r>
      <w:r w:rsidRPr="003A7FC9">
        <w:rPr>
          <w:rFonts w:ascii="Times New Roman" w:hAnsi="Times New Roman"/>
          <w:sz w:val="26"/>
          <w:szCs w:val="26"/>
        </w:rPr>
        <w:t>: изучение результатов функционирования учебно-воспитательного процесса, выявление проблем, недостатков и отклонений от норм, определение передового опыта, коррекция недостатков, возможность перспективного планирования.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ab/>
        <w:t>На новый учебный год запланировано провести следующие исследования и мероприятия:</w:t>
      </w:r>
    </w:p>
    <w:p w:rsidR="0076226D" w:rsidRPr="003A7FC9" w:rsidRDefault="0076226D" w:rsidP="00D33DE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Диагностическое исследование на уровень воспитанности учащихся  в начальной и основной школе.</w:t>
      </w:r>
    </w:p>
    <w:p w:rsidR="0076226D" w:rsidRPr="003A7FC9" w:rsidRDefault="0076226D" w:rsidP="00D33DE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Традиционные исследования уровня адаптации 1-х, 5-х классов.</w:t>
      </w:r>
    </w:p>
    <w:p w:rsidR="0076226D" w:rsidRPr="003A7FC9" w:rsidRDefault="0076226D" w:rsidP="00D33DE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Психолого-педагогические исследования учащихся начальной школы обучающихся  по ФГОС.</w:t>
      </w:r>
    </w:p>
    <w:p w:rsidR="0076226D" w:rsidRPr="003A7FC9" w:rsidRDefault="0076226D" w:rsidP="00D33DE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Мониторинг </w:t>
      </w:r>
      <w:proofErr w:type="spellStart"/>
      <w:r w:rsidR="00BB12E0" w:rsidRPr="003A7FC9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3A7FC9">
        <w:rPr>
          <w:rFonts w:ascii="Times New Roman" w:hAnsi="Times New Roman"/>
          <w:sz w:val="26"/>
          <w:szCs w:val="26"/>
        </w:rPr>
        <w:t xml:space="preserve"> по русскому языку и математике в основной  </w:t>
      </w:r>
      <w:r w:rsidR="00BB12E0" w:rsidRPr="003A7FC9">
        <w:rPr>
          <w:rFonts w:ascii="Times New Roman" w:hAnsi="Times New Roman"/>
          <w:sz w:val="26"/>
          <w:szCs w:val="26"/>
        </w:rPr>
        <w:t xml:space="preserve">и средней </w:t>
      </w:r>
      <w:r w:rsidRPr="003A7FC9">
        <w:rPr>
          <w:rFonts w:ascii="Times New Roman" w:hAnsi="Times New Roman"/>
          <w:sz w:val="26"/>
          <w:szCs w:val="26"/>
        </w:rPr>
        <w:t>школе.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Аттестация педагогических кадров.</w:t>
      </w:r>
    </w:p>
    <w:p w:rsidR="0076226D" w:rsidRPr="003A7FC9" w:rsidRDefault="0076226D" w:rsidP="00D33DE1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Создание перспективного плана-графика по аттестации педагогических кадров (сентябрь).</w:t>
      </w:r>
    </w:p>
    <w:p w:rsidR="0076226D" w:rsidRPr="003A7FC9" w:rsidRDefault="0076226D" w:rsidP="00D33DE1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A7FC9">
        <w:rPr>
          <w:rFonts w:ascii="Times New Roman" w:hAnsi="Times New Roman"/>
          <w:sz w:val="26"/>
          <w:szCs w:val="26"/>
        </w:rPr>
        <w:t>Анализ итогов аттестации педагогов на квалификационные категорий по новой форме (сентябрь).</w:t>
      </w:r>
      <w:proofErr w:type="gramEnd"/>
    </w:p>
    <w:p w:rsidR="0076226D" w:rsidRPr="003A7FC9" w:rsidRDefault="0076226D" w:rsidP="00D33DE1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Проведение индивидуальных и групповых консультаций для педагогов, готовящихся к аттестации на квалификационную категорию (в течение года).</w:t>
      </w:r>
    </w:p>
    <w:p w:rsidR="0076226D" w:rsidRPr="003A7FC9" w:rsidRDefault="0076226D" w:rsidP="00D33DE1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Проведение информационно-обучающего семинара для </w:t>
      </w:r>
      <w:proofErr w:type="gramStart"/>
      <w:r w:rsidRPr="003A7FC9">
        <w:rPr>
          <w:rFonts w:ascii="Times New Roman" w:hAnsi="Times New Roman"/>
          <w:sz w:val="26"/>
          <w:szCs w:val="26"/>
        </w:rPr>
        <w:t>педагогов</w:t>
      </w:r>
      <w:proofErr w:type="gramEnd"/>
      <w:r w:rsidRPr="003A7FC9">
        <w:rPr>
          <w:rFonts w:ascii="Times New Roman" w:hAnsi="Times New Roman"/>
          <w:sz w:val="26"/>
          <w:szCs w:val="26"/>
        </w:rPr>
        <w:t xml:space="preserve"> аттестующихся на соответствие с занимаемой должностью (октябрь 2017).</w:t>
      </w:r>
    </w:p>
    <w:p w:rsidR="0076226D" w:rsidRPr="003A7FC9" w:rsidRDefault="0076226D" w:rsidP="00D33D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lastRenderedPageBreak/>
        <w:t xml:space="preserve">Направление 1  </w:t>
      </w:r>
      <w:r w:rsidRPr="003A7FC9">
        <w:rPr>
          <w:rFonts w:ascii="Times New Roman" w:hAnsi="Times New Roman"/>
          <w:b/>
          <w:sz w:val="26"/>
          <w:szCs w:val="26"/>
          <w:u w:val="single"/>
        </w:rPr>
        <w:t>Информационно-методическое обеспечение профессиональной деятельности педагогов.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Задача:</w:t>
      </w:r>
      <w:r w:rsidRPr="003A7FC9">
        <w:rPr>
          <w:rFonts w:ascii="Times New Roman" w:hAnsi="Times New Roman"/>
          <w:sz w:val="26"/>
          <w:szCs w:val="26"/>
        </w:rPr>
        <w:t xml:space="preserve"> Обеспечить методическую поддержку деятельности педагогов по 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совершенствованию качества образования через освоение </w:t>
      </w:r>
      <w:proofErr w:type="spellStart"/>
      <w:r w:rsidRPr="003A7FC9">
        <w:rPr>
          <w:rFonts w:ascii="Times New Roman" w:hAnsi="Times New Roman"/>
          <w:color w:val="000000"/>
          <w:sz w:val="26"/>
          <w:szCs w:val="26"/>
        </w:rPr>
        <w:t>компетентностного</w:t>
      </w:r>
      <w:proofErr w:type="spellEnd"/>
      <w:r w:rsidRPr="003A7FC9">
        <w:rPr>
          <w:rFonts w:ascii="Times New Roman" w:hAnsi="Times New Roman"/>
          <w:color w:val="000000"/>
          <w:sz w:val="26"/>
          <w:szCs w:val="26"/>
        </w:rPr>
        <w:t xml:space="preserve"> подхода в обучении, воспитании, развитии обучающихся</w:t>
      </w:r>
      <w:r w:rsidRPr="003A7FC9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402"/>
        <w:gridCol w:w="1282"/>
        <w:gridCol w:w="2753"/>
      </w:tblGrid>
      <w:tr w:rsidR="0076226D" w:rsidRPr="003A7FC9" w:rsidTr="00EA45F1">
        <w:tc>
          <w:tcPr>
            <w:tcW w:w="10556" w:type="dxa"/>
            <w:gridSpan w:val="4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Методические совещания</w:t>
            </w:r>
          </w:p>
        </w:tc>
      </w:tr>
      <w:tr w:rsidR="0076226D" w:rsidRPr="003A7FC9" w:rsidTr="00EA45F1">
        <w:trPr>
          <w:cantSplit/>
          <w:trHeight w:val="981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деятельности учителей по подготовке учащихся 9</w:t>
            </w:r>
            <w:r w:rsidR="00BB12E0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-х классов к ГИА</w:t>
            </w:r>
            <w:r w:rsidR="00BB12E0" w:rsidRPr="003A7F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Информирование учителей о плане и перечне мероприятий по подготовке учащихся 9-х классов к ГИА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   </w:t>
            </w:r>
          </w:p>
        </w:tc>
      </w:tr>
      <w:tr w:rsidR="0076226D" w:rsidRPr="003A7FC9" w:rsidTr="00EA45F1">
        <w:trPr>
          <w:cantSplit/>
          <w:trHeight w:val="54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 итогах работы методических объединений за 1полугодие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работы МО за 1 полугодие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433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работы с одаренными детьми.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Итоги работы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методика подготовки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 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 учебно-методическом и программном обеспечении учебного процесса в 2017-2018 учебном  году.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Информирование об изменениях  в учебном плане и программно-методическом обеспечении на 2017-2018 учебный год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Зам. директора по УВР  </w:t>
            </w:r>
          </w:p>
        </w:tc>
      </w:tr>
      <w:tr w:rsidR="0076226D" w:rsidRPr="003A7FC9" w:rsidTr="00EA45F1">
        <w:tc>
          <w:tcPr>
            <w:tcW w:w="10556" w:type="dxa"/>
            <w:gridSpan w:val="4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Работа школьных методических объединений.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Планирование работы на год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МО,</w:t>
            </w:r>
          </w:p>
        </w:tc>
      </w:tr>
      <w:tr w:rsidR="0076226D" w:rsidRPr="003A7FC9" w:rsidTr="00EA45F1">
        <w:trPr>
          <w:cantSplit/>
          <w:trHeight w:val="832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международных интеллектуальных конкурсах.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Организация участия и проведения  дистанционных конкурсов и олимпиад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693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школьных конференциях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Организация участия и проведения 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831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школьный тур Всероссийской олимпиады школьников.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561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Работа над методической темой.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Результативность деятельности за первое полугодие 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результатов полугодовых контр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абот.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Выполнение программ  по предметам.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Руководители МО, Зам. директора по УВР  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Работа над методической проблемой.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Руководители МО 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Подготовка материалов промежуточной аттестации.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Обсуждение практической части материалов итоговой аттестации учащихся  9-х  классов на методических объединениях.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rPr>
          <w:cantSplit/>
          <w:trHeight w:val="1134"/>
        </w:trPr>
        <w:tc>
          <w:tcPr>
            <w:tcW w:w="3119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результатов работы за год</w:t>
            </w:r>
          </w:p>
        </w:tc>
        <w:tc>
          <w:tcPr>
            <w:tcW w:w="340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Отчет о работе над методической темой.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8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753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Руководители МО  </w:t>
            </w:r>
          </w:p>
        </w:tc>
      </w:tr>
    </w:tbl>
    <w:p w:rsidR="00BB12E0" w:rsidRPr="003A7FC9" w:rsidRDefault="00BB12E0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12E0" w:rsidRPr="003A7FC9" w:rsidRDefault="00BB12E0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12E0" w:rsidRPr="003A7FC9" w:rsidRDefault="00BB12E0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Направление 2  </w:t>
      </w:r>
      <w:r w:rsidRPr="003A7FC9">
        <w:rPr>
          <w:rFonts w:ascii="Times New Roman" w:hAnsi="Times New Roman"/>
          <w:b/>
          <w:sz w:val="26"/>
          <w:szCs w:val="26"/>
          <w:u w:val="single"/>
        </w:rPr>
        <w:t>Работа с педагогическими кадрами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Задачи работы</w:t>
      </w:r>
      <w:r w:rsidRPr="003A7FC9">
        <w:rPr>
          <w:rFonts w:ascii="Times New Roman" w:hAnsi="Times New Roman"/>
          <w:sz w:val="26"/>
          <w:szCs w:val="26"/>
        </w:rPr>
        <w:t>: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3. Развитие педагогического коллектива, профессионального роста каждого учителя через использование новейших  технологий в работе.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Основные направления работы: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Работа с молодыми специалистами – наставничество.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Непрерывное повышение квалификации учителей, их самообразования, в том числе на основе ресурсов сети  Интернет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Организация и проведение семинаров, конференций.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Аттестация педагогических работников.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-  Работа учебных кабинетов</w:t>
      </w: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4"/>
        <w:gridCol w:w="1598"/>
        <w:gridCol w:w="2088"/>
      </w:tblGrid>
      <w:tr w:rsidR="0076226D" w:rsidRPr="003A7FC9" w:rsidTr="00EA45F1">
        <w:tc>
          <w:tcPr>
            <w:tcW w:w="10490" w:type="dxa"/>
            <w:gridSpan w:val="4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76226D" w:rsidRPr="003A7FC9" w:rsidTr="00EA45F1">
        <w:tc>
          <w:tcPr>
            <w:tcW w:w="1560" w:type="dxa"/>
            <w:vMerge w:val="restart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Аттестация  педагогических кадров</w:t>
            </w: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Оформление стенда «Аттестация»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208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Зам. директора по УВР </w:t>
            </w:r>
          </w:p>
        </w:tc>
      </w:tr>
      <w:tr w:rsidR="0076226D" w:rsidRPr="003A7FC9" w:rsidTr="00EA45F1">
        <w:tc>
          <w:tcPr>
            <w:tcW w:w="1560" w:type="dxa"/>
            <w:vMerge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Информационное совещание учителей: нормативно-правовая база по аттестации; положение о порядке прохождения аттестации; требования к квалификационным характеристикам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0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</w:t>
            </w:r>
          </w:p>
        </w:tc>
      </w:tr>
      <w:tr w:rsidR="0076226D" w:rsidRPr="003A7FC9" w:rsidTr="00EA45F1">
        <w:tc>
          <w:tcPr>
            <w:tcW w:w="1560" w:type="dxa"/>
            <w:vMerge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Оформление плановой документации по аттестации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</w:t>
            </w:r>
          </w:p>
        </w:tc>
      </w:tr>
      <w:tr w:rsidR="0076226D" w:rsidRPr="003A7FC9" w:rsidTr="00EA45F1">
        <w:tc>
          <w:tcPr>
            <w:tcW w:w="1560" w:type="dxa"/>
            <w:vMerge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уроков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</w:t>
            </w:r>
          </w:p>
        </w:tc>
      </w:tr>
      <w:tr w:rsidR="0076226D" w:rsidRPr="003A7FC9" w:rsidTr="00EA45F1">
        <w:tc>
          <w:tcPr>
            <w:tcW w:w="1560" w:type="dxa"/>
            <w:vMerge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аттестуемых</w:t>
            </w:r>
            <w:proofErr w:type="gramEnd"/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208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Зам. директора по УВР </w:t>
            </w:r>
          </w:p>
        </w:tc>
      </w:tr>
      <w:tr w:rsidR="0076226D" w:rsidRPr="003A7FC9" w:rsidTr="00EA45F1">
        <w:tc>
          <w:tcPr>
            <w:tcW w:w="1560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Прохождение курсовой подготовки</w:t>
            </w: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Обучение учителей школы на курсах повышения квалификации  по ФГОС.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</w:tc>
        <w:tc>
          <w:tcPr>
            <w:tcW w:w="208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EA45F1">
        <w:tc>
          <w:tcPr>
            <w:tcW w:w="1560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районном этапе конкурса «Учитель года»</w:t>
            </w: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08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EA45F1">
        <w:tc>
          <w:tcPr>
            <w:tcW w:w="1560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Презентация опыта работы</w:t>
            </w:r>
          </w:p>
        </w:tc>
        <w:tc>
          <w:tcPr>
            <w:tcW w:w="52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Информирование педагогов  и их участие в профессиональных смотрах, конкурсах.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Публикация методической продукции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Согласно планам работы  МО</w:t>
            </w:r>
          </w:p>
        </w:tc>
        <w:tc>
          <w:tcPr>
            <w:tcW w:w="208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 МО</w:t>
            </w:r>
          </w:p>
        </w:tc>
      </w:tr>
    </w:tbl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Направление 3    </w:t>
      </w:r>
      <w:r w:rsidRPr="003A7FC9">
        <w:rPr>
          <w:rFonts w:ascii="Times New Roman" w:hAnsi="Times New Roman"/>
          <w:b/>
          <w:sz w:val="26"/>
          <w:szCs w:val="26"/>
          <w:u w:val="single"/>
        </w:rPr>
        <w:t xml:space="preserve">Работа с </w:t>
      </w:r>
      <w:proofErr w:type="gramStart"/>
      <w:r w:rsidRPr="003A7FC9">
        <w:rPr>
          <w:rFonts w:ascii="Times New Roman" w:hAnsi="Times New Roman"/>
          <w:b/>
          <w:sz w:val="26"/>
          <w:szCs w:val="26"/>
          <w:u w:val="single"/>
        </w:rPr>
        <w:t>обучающимися</w:t>
      </w:r>
      <w:proofErr w:type="gramEnd"/>
    </w:p>
    <w:p w:rsidR="0076226D" w:rsidRPr="003A7FC9" w:rsidRDefault="0076226D" w:rsidP="00D33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Задачи:  </w:t>
      </w:r>
      <w:r w:rsidRPr="003A7FC9">
        <w:rPr>
          <w:rFonts w:ascii="Times New Roman" w:hAnsi="Times New Roman"/>
          <w:sz w:val="26"/>
          <w:szCs w:val="26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336"/>
        <w:gridCol w:w="2336"/>
        <w:gridCol w:w="1598"/>
        <w:gridCol w:w="2061"/>
      </w:tblGrid>
      <w:tr w:rsidR="0076226D" w:rsidRPr="003A7FC9" w:rsidTr="00BB12E0">
        <w:tc>
          <w:tcPr>
            <w:tcW w:w="244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Тематика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33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233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598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61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BB12E0">
        <w:tc>
          <w:tcPr>
            <w:tcW w:w="24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Проведение предметных олимпиад по параллелям классов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Анализ результативности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индив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. работы с учащимися, имеющими повышенную учебную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мотивацию</w:t>
            </w: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Оценка результативности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61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BB12E0">
        <w:tc>
          <w:tcPr>
            <w:tcW w:w="24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Участие в дистанционных олимпиадах по предметам.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Оценка результативности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</w:tr>
      <w:tr w:rsidR="0076226D" w:rsidRPr="003A7FC9" w:rsidTr="00BB12E0">
        <w:tc>
          <w:tcPr>
            <w:tcW w:w="244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Школьный конкурс «Ученик года»</w:t>
            </w: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конкурса.</w:t>
            </w:r>
          </w:p>
        </w:tc>
        <w:tc>
          <w:tcPr>
            <w:tcW w:w="2336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061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иректора по ВР 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-работа с молодыми специалистами</w:t>
      </w: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b/>
          <w:bCs/>
          <w:color w:val="000000"/>
          <w:sz w:val="26"/>
          <w:szCs w:val="26"/>
        </w:rPr>
        <w:t>Цель</w:t>
      </w:r>
      <w:r w:rsidRPr="003A7FC9">
        <w:rPr>
          <w:color w:val="000000"/>
          <w:sz w:val="26"/>
          <w:szCs w:val="26"/>
        </w:rPr>
        <w:t>:  проектирование образовательного пространства развития профессиональных компетенций молодых специалистов</w:t>
      </w: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b/>
          <w:bCs/>
          <w:color w:val="000000"/>
          <w:sz w:val="26"/>
          <w:szCs w:val="26"/>
        </w:rPr>
        <w:t>Задачи</w:t>
      </w:r>
      <w:r w:rsidRPr="003A7FC9">
        <w:rPr>
          <w:color w:val="000000"/>
          <w:sz w:val="26"/>
          <w:szCs w:val="26"/>
        </w:rPr>
        <w:t>: </w:t>
      </w: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 xml:space="preserve">1. Повысить </w:t>
      </w:r>
      <w:proofErr w:type="spellStart"/>
      <w:r w:rsidRPr="003A7FC9">
        <w:rPr>
          <w:color w:val="000000"/>
          <w:sz w:val="26"/>
          <w:szCs w:val="26"/>
        </w:rPr>
        <w:t>общедидактический</w:t>
      </w:r>
      <w:proofErr w:type="spellEnd"/>
      <w:r w:rsidRPr="003A7FC9">
        <w:rPr>
          <w:color w:val="000000"/>
          <w:sz w:val="26"/>
          <w:szCs w:val="26"/>
        </w:rPr>
        <w:t xml:space="preserve"> и методический уровень педагогов.</w:t>
      </w: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ind w:hanging="22"/>
        <w:jc w:val="both"/>
        <w:rPr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2. Создать условия для формирования индивидуального стиля творческой деятельности.</w:t>
      </w:r>
    </w:p>
    <w:p w:rsidR="0076226D" w:rsidRPr="003A7FC9" w:rsidRDefault="0076226D" w:rsidP="00D33DE1">
      <w:pPr>
        <w:pStyle w:val="a3"/>
        <w:shd w:val="clear" w:color="auto" w:fill="FFFFFF"/>
        <w:spacing w:before="0" w:beforeAutospacing="0" w:after="0" w:afterAutospacing="0"/>
        <w:ind w:hanging="22"/>
        <w:jc w:val="both"/>
        <w:rPr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 3. Развить потребность и мотивацию в непрерывном самообразовании.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7"/>
        <w:gridCol w:w="5866"/>
        <w:gridCol w:w="1432"/>
        <w:gridCol w:w="2268"/>
      </w:tblGrid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Планирование и организация работы по предмету и воспитательной работы:</w:t>
            </w:r>
          </w:p>
          <w:p w:rsidR="0076226D" w:rsidRPr="003A7FC9" w:rsidRDefault="0076226D" w:rsidP="00D33DE1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-изучение программ и объяснительных записок к ним;</w:t>
            </w:r>
          </w:p>
          <w:p w:rsidR="0076226D" w:rsidRPr="003A7FC9" w:rsidRDefault="0076226D" w:rsidP="00D33DE1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-составление тематического планирования, работа с тетрадями учащихся;</w:t>
            </w:r>
          </w:p>
          <w:p w:rsidR="0076226D" w:rsidRPr="003A7FC9" w:rsidRDefault="0076226D" w:rsidP="00D33DE1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-составление плана воспитательной работы;</w:t>
            </w:r>
          </w:p>
          <w:p w:rsidR="0076226D" w:rsidRPr="003A7FC9" w:rsidRDefault="0076226D" w:rsidP="00D33DE1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-посещение уроков молодых специалистов учителями-наставниками;</w:t>
            </w:r>
          </w:p>
          <w:p w:rsidR="0076226D" w:rsidRPr="003A7FC9" w:rsidRDefault="0076226D" w:rsidP="00D33DE1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-знакомство молодых специалистов с традициями школы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учителя наставники;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Диагностика профессиональной компетентности и адаптационной способности молодых специалистов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 тест «Оценка готовности и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адаптированности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личности к педагогической деятельности».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-диагностика личностных особенностей (темперамент, характер, тревожность, ценностная ориентация, показатели здоровья).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помощи при планировании уроков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учителя наставники;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Собеседование с молодыми специалистами по вопросу «Современные технологии проведения  урока»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rPr>
          <w:trHeight w:val="16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Знакомство с педагогическим «почерком» молодых специалистов: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-посещение уроков;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-анализ воспитательной деятельности;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-посещение классных часов, внеурочных и открытых мероприятий.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процесса адаптации молодых специалистов: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-диагностика профессиональной компетентности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-анкетирование;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-проведение опроса учащихся, учителе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й-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наставников о работе молодого специалиста;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Собеседование с молодыми специалистами «Анализ урока: виды, формы, технологии».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взаимопосещения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уроков наставниками и молодыми специалистами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учителя наставники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Индивидуальное психологическое консультирование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BB12E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уровня оказания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-повышение квалификации учителей, их самообразование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256"/>
        <w:gridCol w:w="1724"/>
        <w:gridCol w:w="180"/>
        <w:gridCol w:w="1800"/>
        <w:gridCol w:w="283"/>
        <w:gridCol w:w="2433"/>
      </w:tblGrid>
      <w:tr w:rsidR="0076226D" w:rsidRPr="003A7FC9" w:rsidTr="00BB12E0">
        <w:trPr>
          <w:trHeight w:val="135"/>
        </w:trPr>
        <w:tc>
          <w:tcPr>
            <w:tcW w:w="10094" w:type="dxa"/>
            <w:gridSpan w:val="7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2.1. Повышение квалификации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Цель:</w:t>
            </w: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Непрерывное совершенствование квалификации педагогов</w:t>
            </w:r>
          </w:p>
        </w:tc>
      </w:tr>
      <w:tr w:rsidR="0076226D" w:rsidRPr="003A7FC9" w:rsidTr="00BB12E0">
        <w:tc>
          <w:tcPr>
            <w:tcW w:w="3418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Сроки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Исполнители</w:t>
            </w:r>
          </w:p>
        </w:tc>
        <w:tc>
          <w:tcPr>
            <w:tcW w:w="243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Прогнозируемый результат</w:t>
            </w:r>
          </w:p>
        </w:tc>
      </w:tr>
      <w:tr w:rsidR="0076226D" w:rsidRPr="003A7FC9" w:rsidTr="00BB12E0">
        <w:tc>
          <w:tcPr>
            <w:tcW w:w="3418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Повышение квалификации педагогов школы через курсовую подготовку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>По плану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Зам дир по УВР </w:t>
            </w:r>
          </w:p>
        </w:tc>
        <w:tc>
          <w:tcPr>
            <w:tcW w:w="243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>Пройдены курсы по предметам</w:t>
            </w:r>
          </w:p>
        </w:tc>
      </w:tr>
      <w:tr w:rsidR="0076226D" w:rsidRPr="003A7FC9" w:rsidTr="00BB12E0">
        <w:tc>
          <w:tcPr>
            <w:tcW w:w="10094" w:type="dxa"/>
            <w:gridSpan w:val="7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2. 2. Аттестация педагогических кадров.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Цель: 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Повышение компетентности и профессионального мастерства каждого учителя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226D" w:rsidRPr="003A7FC9" w:rsidTr="00BB12E0">
        <w:tc>
          <w:tcPr>
            <w:tcW w:w="3674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Изучение нормативных документов, регламентирующих проведение аттестации педагогических кадров</w:t>
            </w:r>
          </w:p>
        </w:tc>
        <w:tc>
          <w:tcPr>
            <w:tcW w:w="172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Зам дир по УВР 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Педагогический коллектив имеет полную информацию по процедуре аттестации</w:t>
            </w:r>
          </w:p>
        </w:tc>
      </w:tr>
      <w:tr w:rsidR="0076226D" w:rsidRPr="003A7FC9" w:rsidTr="00BB12E0">
        <w:tc>
          <w:tcPr>
            <w:tcW w:w="3674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помощи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выходящим на аттестацию педагогам</w:t>
            </w:r>
          </w:p>
        </w:tc>
        <w:tc>
          <w:tcPr>
            <w:tcW w:w="172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Зам дир по УВР 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Выполнение плана аттестации педагогических кадров</w:t>
            </w:r>
          </w:p>
        </w:tc>
      </w:tr>
      <w:tr w:rsidR="0076226D" w:rsidRPr="003A7FC9" w:rsidTr="00BB12E0">
        <w:tc>
          <w:tcPr>
            <w:tcW w:w="3674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Предоставление аттестационных материалов педагогических кадров школы (по плану)</w:t>
            </w:r>
          </w:p>
        </w:tc>
        <w:tc>
          <w:tcPr>
            <w:tcW w:w="172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Аттестуемые 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kk-KZ"/>
              </w:rPr>
              <w:t>Присвоение квалификационной категории или соответствия занимаемой должности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П</w:t>
      </w:r>
      <w:r w:rsidR="0076226D" w:rsidRPr="003A7FC9">
        <w:rPr>
          <w:rFonts w:ascii="Times New Roman" w:hAnsi="Times New Roman"/>
          <w:b/>
          <w:sz w:val="26"/>
          <w:szCs w:val="26"/>
        </w:rPr>
        <w:t>ланирование аттестации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A7FC9">
        <w:rPr>
          <w:rFonts w:ascii="Times New Roman" w:hAnsi="Times New Roman"/>
          <w:b/>
          <w:sz w:val="26"/>
          <w:szCs w:val="26"/>
        </w:rPr>
        <w:t>педкадров</w:t>
      </w:r>
      <w:proofErr w:type="spellEnd"/>
      <w:r w:rsidRPr="003A7FC9">
        <w:rPr>
          <w:rFonts w:ascii="Times New Roman" w:hAnsi="Times New Roman"/>
          <w:b/>
          <w:sz w:val="26"/>
          <w:szCs w:val="26"/>
        </w:rPr>
        <w:t>, деятельность школьной аттестационной комиссии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308" w:type="pct"/>
        <w:jc w:val="center"/>
        <w:tblInd w:w="-2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  <w:gridCol w:w="1207"/>
        <w:gridCol w:w="2144"/>
      </w:tblGrid>
      <w:tr w:rsidR="0076226D" w:rsidRPr="003A7FC9" w:rsidTr="00EA45F1">
        <w:trPr>
          <w:jc w:val="center"/>
        </w:trPr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76226D" w:rsidRPr="003A7FC9" w:rsidTr="00EA45F1">
        <w:trPr>
          <w:jc w:val="center"/>
        </w:trPr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Подготовка приказа об утверждении состава школьной аттестационной комиссии и экспертных групп по проверке деятельности педагогических работников.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2. Разработка регламента школьной аттестационной комиссии.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3. Составление графика прохождения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EA45F1">
        <w:trPr>
          <w:jc w:val="center"/>
        </w:trPr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1.Информационное совещание учителей: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нормативн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правовая база по аттестации;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положение о порядке прохождения аттестации;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- требования к квалификационным характеристикам.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2. Утверждение плана работы школьной аттестационной комиссии.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3. Консультирование членов экспертных групп по оформлению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76226D" w:rsidRPr="003A7FC9" w:rsidTr="00EA45F1">
        <w:trPr>
          <w:jc w:val="center"/>
        </w:trPr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Изучение результатов внутренней экспертизы педагогической деятельности аттестующихся.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2. Посещение открытых мероприятий аттестуемых. Анализ, рекомендации.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3. Проведение заседания аттестационной комиссии по аттестации на соответствие должности.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4. Подготовка приказа о присвоении категории на соответствие должности.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 - декабрь.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Январь - февраль.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br/>
              <w:t>Февраль - март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Члены экспертных групп</w:t>
            </w:r>
          </w:p>
        </w:tc>
      </w:tr>
      <w:tr w:rsidR="0076226D" w:rsidRPr="003A7FC9" w:rsidTr="00EA45F1">
        <w:trPr>
          <w:jc w:val="center"/>
        </w:trPr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Оформление плановой документации по итогам в 2017-2018 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502958" w:rsidRDefault="000F67C0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958">
        <w:rPr>
          <w:rFonts w:ascii="Times New Roman" w:hAnsi="Times New Roman"/>
          <w:b/>
          <w:sz w:val="32"/>
          <w:szCs w:val="32"/>
        </w:rPr>
        <w:lastRenderedPageBreak/>
        <w:t>П</w:t>
      </w:r>
      <w:r w:rsidR="0076226D" w:rsidRPr="00502958">
        <w:rPr>
          <w:rFonts w:ascii="Times New Roman" w:hAnsi="Times New Roman"/>
          <w:b/>
          <w:sz w:val="32"/>
          <w:szCs w:val="32"/>
        </w:rPr>
        <w:t>ланирование работы тематических педсоветов</w:t>
      </w:r>
    </w:p>
    <w:p w:rsidR="0076226D" w:rsidRPr="00502958" w:rsidRDefault="0076226D" w:rsidP="0050295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2958">
        <w:rPr>
          <w:rFonts w:ascii="Times New Roman" w:hAnsi="Times New Roman"/>
          <w:b/>
          <w:color w:val="000000"/>
          <w:sz w:val="32"/>
          <w:szCs w:val="32"/>
        </w:rPr>
        <w:t>ЦЕЛЬ:</w:t>
      </w:r>
    </w:p>
    <w:p w:rsidR="0076226D" w:rsidRPr="00502958" w:rsidRDefault="0076226D" w:rsidP="0050295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color w:val="000000"/>
          <w:sz w:val="26"/>
          <w:szCs w:val="26"/>
        </w:rPr>
        <w:t>выявление проблем образовательного процесса в школе, поиск решения, подведение итогов работы педагогического коллектива.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9"/>
        <w:gridCol w:w="5080"/>
        <w:gridCol w:w="1533"/>
        <w:gridCol w:w="2813"/>
      </w:tblGrid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Темы педсоветов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EA45F1"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Установочные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Анализ работы школы за 2016-2017 учебный год.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2.О начале 2017-2018  учебного года.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Утверждение рабочих программ, положений, учебного плана на 2017-2018  учебный год.</w:t>
            </w: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4.Совершенствование деятельности учителя в условиях перехода на новые стандарты обучения</w:t>
            </w:r>
            <w:r w:rsidR="000F67C0"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(7кл)</w:t>
            </w: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условиях российского законодательства.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Анализ качества знаний обучающихся 1-9 классов по итогам 1 учебной четверти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2.Адаптация пятиклассников к новым условиям обучения при 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ФГОС ООО.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Формирование законопослушного поведения несовершеннолетних как профилактика правонарушений среди подростков.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на осенних каникулах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Классный руководитель  5-х классов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1.Адаптация первоклассников к новым условиям обучения при переходе к ФГОС НОО.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Анали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 xml:space="preserve">з качества знаний обучающихся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9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 по итогам 1 учебного полугодия.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 Анализ воспитательной и внеурочной работы в школе по итогам 1 учебного полугодия.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на зимних каникулах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 Анализ качества знаний обучающихся 1-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 по итогам 3 учебной четверти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2.О работе по охране труда и безопасности жизнедеятельности в школе.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Состояние ГО в учреждении. Анализ проводимой работы.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на весенних каникулах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1.Итоги успеваемости и посещаемости за 4 четверть и учебный год.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2. Утверждение кандидатов на награждение районными  грамотами, похвальными листами.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УВР  </w:t>
            </w:r>
          </w:p>
        </w:tc>
      </w:tr>
      <w:tr w:rsidR="0076226D" w:rsidRPr="003A7FC9" w:rsidTr="00EA45F1"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lastRenderedPageBreak/>
              <w:t xml:space="preserve">Тематические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«Внеурочная деятельность как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системообразующая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составляющая воспитательно-образовательного процесса в условиях ФГОС НОО и ФГОС ООО».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«Современные требования к качеству урока – ориентир модернизации урока. Конструирование урока в контексте ФГОС ООО».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«Расширение зоны использования ИКТ в образовательном процессе в условиях введения ФГОС НОО и ФГОС ООО».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  <w:tr w:rsidR="0076226D" w:rsidRPr="003A7FC9" w:rsidTr="00EA45F1"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Итоговые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9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1.Утверждение списка экзаменов.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2.Организация летнего отдыха детей.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3.О награждении педагогов по итогам учебного года.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1.О допуске учащихся 9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 к экзаменам.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2.О переводе учащихся 1-8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,10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  <w:tr w:rsidR="0076226D" w:rsidRPr="003A7FC9" w:rsidTr="00EA45F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1.Об окончании школы 9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итогов государственной итоговой аттестации 2018 года. Выпуск обучающихся 9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2. Организация летнего отдыха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 Предварительное распределение учебной нагрузки педагогов на 2018-2019 учебный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 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502958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6226D" w:rsidRPr="003A7FC9">
        <w:rPr>
          <w:rFonts w:ascii="Times New Roman" w:hAnsi="Times New Roman"/>
          <w:b/>
          <w:sz w:val="26"/>
          <w:szCs w:val="26"/>
        </w:rPr>
        <w:t>ланирование работы с педагогами по охране труда</w:t>
      </w:r>
    </w:p>
    <w:p w:rsidR="0076226D" w:rsidRPr="003A7FC9" w:rsidRDefault="000F67C0" w:rsidP="005029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1</w:t>
      </w:r>
      <w:r w:rsidR="0076226D" w:rsidRPr="003A7FC9">
        <w:rPr>
          <w:rFonts w:ascii="Times New Roman" w:hAnsi="Times New Roman"/>
          <w:b/>
          <w:bCs/>
          <w:sz w:val="26"/>
          <w:szCs w:val="26"/>
        </w:rPr>
        <w:t>. Делопроизводство по охране труда.</w:t>
      </w:r>
    </w:p>
    <w:tbl>
      <w:tblPr>
        <w:tblW w:w="1049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98"/>
        <w:gridCol w:w="5102"/>
        <w:gridCol w:w="1834"/>
        <w:gridCol w:w="3256"/>
      </w:tblGrid>
      <w:tr w:rsidR="0076226D" w:rsidRPr="003A7FC9" w:rsidTr="000F67C0"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Мероприятия                     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76226D" w:rsidRPr="003A7FC9" w:rsidTr="000F67C0">
        <w:tc>
          <w:tcPr>
            <w:tcW w:w="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Продолжение работы над пакетом локальных актов и документации по охране труда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</w:tbl>
    <w:p w:rsidR="0076226D" w:rsidRPr="003A7FC9" w:rsidRDefault="000F67C0" w:rsidP="005029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2</w:t>
      </w:r>
      <w:r w:rsidR="0076226D" w:rsidRPr="003A7FC9">
        <w:rPr>
          <w:rFonts w:ascii="Times New Roman" w:hAnsi="Times New Roman"/>
          <w:b/>
          <w:bCs/>
          <w:sz w:val="26"/>
          <w:szCs w:val="26"/>
        </w:rPr>
        <w:t>.Создание безопасных условий труда</w:t>
      </w:r>
      <w:r w:rsidR="0076226D" w:rsidRPr="003A7FC9">
        <w:rPr>
          <w:rFonts w:ascii="Times New Roman" w:hAnsi="Times New Roman"/>
          <w:sz w:val="26"/>
          <w:szCs w:val="26"/>
        </w:rPr>
        <w:t>.</w:t>
      </w:r>
    </w:p>
    <w:tbl>
      <w:tblPr>
        <w:tblW w:w="10632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440"/>
        <w:gridCol w:w="5067"/>
        <w:gridCol w:w="1873"/>
        <w:gridCol w:w="3252"/>
      </w:tblGrid>
      <w:tr w:rsidR="0076226D" w:rsidRPr="003A7FC9" w:rsidTr="000F67C0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Проверка учебных кабинетов и мастерских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Август январь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Ревизия системы пожаротушения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Огнезащитная пропитка чердачных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Промывка и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опрессовка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отопительной системы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август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Замеры изоляции электрических сетей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До 25.08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76226D" w:rsidRPr="003A7FC9" w:rsidTr="000F67C0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Переоснащение школы новыми огнетушителями и перезарядка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имеющихся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соответствии со сроками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67C0" w:rsidRPr="003A7FC9" w:rsidRDefault="000F67C0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4-й раздел: Деятельность  </w:t>
      </w:r>
      <w:proofErr w:type="spellStart"/>
      <w:r w:rsidRPr="003A7FC9">
        <w:rPr>
          <w:rFonts w:ascii="Times New Roman" w:hAnsi="Times New Roman"/>
          <w:b/>
          <w:sz w:val="26"/>
          <w:szCs w:val="26"/>
        </w:rPr>
        <w:t>педколлектива</w:t>
      </w:r>
      <w:proofErr w:type="spellEnd"/>
      <w:r w:rsidRPr="003A7FC9">
        <w:rPr>
          <w:rFonts w:ascii="Times New Roman" w:hAnsi="Times New Roman"/>
          <w:b/>
          <w:sz w:val="26"/>
          <w:szCs w:val="26"/>
        </w:rPr>
        <w:t>, направленная на улучшение образовательного процесса.</w:t>
      </w: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работа по преемственности начальной школы и основной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Цель:</w:t>
      </w:r>
      <w:r w:rsidRPr="003A7FC9">
        <w:rPr>
          <w:rFonts w:ascii="Times New Roman" w:hAnsi="Times New Roman"/>
          <w:sz w:val="26"/>
          <w:szCs w:val="26"/>
        </w:rPr>
        <w:t xml:space="preserve"> реализовать единую линию развития ребенка на этапах начального и основного</w:t>
      </w:r>
      <w:r w:rsidR="000F67C0" w:rsidRPr="003A7FC9">
        <w:rPr>
          <w:rFonts w:ascii="Times New Roman" w:hAnsi="Times New Roman"/>
          <w:sz w:val="26"/>
          <w:szCs w:val="26"/>
        </w:rPr>
        <w:t xml:space="preserve">, среднего </w:t>
      </w:r>
      <w:r w:rsidRPr="003A7FC9">
        <w:rPr>
          <w:rFonts w:ascii="Times New Roman" w:hAnsi="Times New Roman"/>
          <w:sz w:val="26"/>
          <w:szCs w:val="26"/>
        </w:rPr>
        <w:t xml:space="preserve"> школьного образования, придав педагогическому процессу целостный, последовательный и перспективный характер</w:t>
      </w:r>
    </w:p>
    <w:tbl>
      <w:tblPr>
        <w:tblpPr w:leftFromText="180" w:rightFromText="180" w:vertAnchor="text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252"/>
        <w:gridCol w:w="1559"/>
        <w:gridCol w:w="2126"/>
      </w:tblGrid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1.Классно-обобщающий контроль в 5 классе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1.Выявление степени адаптации пятиклассников к обучению в основной школе.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2.Сравнительный анализ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обученности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состоянием преподавания новых предметов.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4.Выявление групп риска  обучающихся.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5.Состояние школьной документации.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2. Классно-обобщающий контроль во 2 классах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Входная проверка техники чтения</w:t>
            </w:r>
          </w:p>
          <w:p w:rsidR="0076226D" w:rsidRPr="003A7FC9" w:rsidRDefault="0076226D" w:rsidP="00D33DE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Диагностика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УУД.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состоянием преподавания новых предметов.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4.Выявление групп риска  обучающихся.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5.Состояние школьной документации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Сентябрь-ноябрь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иректора по УВР,  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3.Классно-обобщающий контроль в 1 классах.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Адаптация первоклассников.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1.Выявление степени адаптации первоклассников к обучению в основной школе.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Диагностика уровня подготовленности к обучению в школе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состоянием преподавания новых предметов.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4.Состояние школьной документации.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Октябрь-декабрь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иректора по УВР,  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4.Психологическое исследование и анкетирование 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5 класса.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выявление психологических причин, проблем, трудностей в обучении и воспитании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 - ноябрь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5.Админис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тративные контрольные работы во 2-4классах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Выя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 xml:space="preserve">вление уровня подготовленности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к обучению в </w:t>
            </w:r>
            <w:r w:rsidR="000F67C0" w:rsidRPr="003A7FC9">
              <w:rPr>
                <w:rFonts w:ascii="Times New Roman" w:hAnsi="Times New Roman"/>
                <w:sz w:val="26"/>
                <w:szCs w:val="26"/>
              </w:rPr>
              <w:t>начальной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школе, 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руководители МО</w:t>
            </w:r>
          </w:p>
        </w:tc>
      </w:tr>
      <w:tr w:rsidR="000F67C0" w:rsidRPr="003A7FC9" w:rsidTr="00EA45F1">
        <w:tc>
          <w:tcPr>
            <w:tcW w:w="2235" w:type="dxa"/>
          </w:tcPr>
          <w:p w:rsidR="000F67C0" w:rsidRPr="003A7FC9" w:rsidRDefault="000F67C0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5.Административные контрольные работы в 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5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-11 классах.</w:t>
            </w:r>
          </w:p>
        </w:tc>
        <w:tc>
          <w:tcPr>
            <w:tcW w:w="4252" w:type="dxa"/>
          </w:tcPr>
          <w:p w:rsidR="000F67C0" w:rsidRPr="003A7FC9" w:rsidRDefault="000F67C0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Выявление уровня подготовленности пятиклассников к обучению в основной школе, десятиклассников – в старшем звене</w:t>
            </w:r>
          </w:p>
        </w:tc>
        <w:tc>
          <w:tcPr>
            <w:tcW w:w="1559" w:type="dxa"/>
          </w:tcPr>
          <w:p w:rsidR="000F67C0" w:rsidRPr="003A7FC9" w:rsidRDefault="000F67C0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126" w:type="dxa"/>
          </w:tcPr>
          <w:p w:rsidR="000F67C0" w:rsidRPr="003A7FC9" w:rsidRDefault="000F67C0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руководители МО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7. Проверка техники чтения в 5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Проверка наличия базовых знаний по чтению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Учитель литературы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8. Классные родительские собрания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Учет особенностей периода адаптации обучающихся в 5 классах.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2.Единство требований к 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на уроках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Классные руководители, психолог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9. Совещание при директоре.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Совершенствование преемственности образовательного процесса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Администрация, психолог, соц. педагог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10. Классно-обобщающий контроль в 4, 8-х классах. Посещение уроков в 4-ых классах учителями среднего звена.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1. Определение качества образования учащихся в 4-х классах.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Преемственность в содержании, методике обучения, контроле и оценке знаний.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Февраль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-а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Зам. директора по УВР. Учителя - предметники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11. Проведение контрольных работ, проверка техники чтения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Выявление уровня подготовленности четвероклассников к обучению в основной школе.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12.Посещение род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обраний и классных часов будущими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. руководителями 5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1. Изучение уровня воспитанности учащихся.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Знакомство с родительским коллективом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апрель-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иректора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поУВР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, классные руководители</w:t>
            </w:r>
          </w:p>
        </w:tc>
      </w:tr>
      <w:tr w:rsidR="0076226D" w:rsidRPr="003A7FC9" w:rsidTr="00EA45F1">
        <w:tc>
          <w:tcPr>
            <w:tcW w:w="2235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13.Совещание с учителями предметниками по итогам выпускных экзаменов в 9-ых классах</w:t>
            </w:r>
          </w:p>
        </w:tc>
        <w:tc>
          <w:tcPr>
            <w:tcW w:w="42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качества знаний</w:t>
            </w:r>
          </w:p>
        </w:tc>
        <w:tc>
          <w:tcPr>
            <w:tcW w:w="1559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иректора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поУВР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B33AD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Р</w:t>
      </w:r>
      <w:r w:rsidR="0076226D" w:rsidRPr="003A7FC9">
        <w:rPr>
          <w:rFonts w:ascii="Times New Roman" w:hAnsi="Times New Roman"/>
          <w:b/>
          <w:sz w:val="26"/>
          <w:szCs w:val="26"/>
        </w:rPr>
        <w:t>абота с неуспевающими и слабоуспевающими школьниками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959"/>
        <w:gridCol w:w="2410"/>
        <w:gridCol w:w="2409"/>
      </w:tblGrid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A7FC9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Курирующие завучи, учител</w:t>
            </w:r>
            <w:proofErr w:type="gramStart"/>
            <w:r w:rsidRPr="003A7FC9">
              <w:rPr>
                <w:sz w:val="26"/>
                <w:szCs w:val="26"/>
              </w:rPr>
              <w:t>я-</w:t>
            </w:r>
            <w:proofErr w:type="gramEnd"/>
            <w:r w:rsidRPr="003A7FC9">
              <w:rPr>
                <w:sz w:val="26"/>
                <w:szCs w:val="26"/>
              </w:rPr>
              <w:t xml:space="preserve"> предметники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Организация и проведение консультаций </w:t>
            </w:r>
            <w:proofErr w:type="gramStart"/>
            <w:r w:rsidRPr="003A7FC9">
              <w:rPr>
                <w:sz w:val="26"/>
                <w:szCs w:val="26"/>
              </w:rPr>
              <w:t>для</w:t>
            </w:r>
            <w:proofErr w:type="gramEnd"/>
            <w:r w:rsidRPr="003A7FC9">
              <w:rPr>
                <w:sz w:val="26"/>
                <w:szCs w:val="26"/>
              </w:rPr>
              <w:t xml:space="preserve"> слабоуспевающих обучающихся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1раз в неделю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Учителя - предметники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Учителя - предметники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Весенние, осенние каникулы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Учителя - предметники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Проведение заседаний ШМО по профилактике неуспеваемости и второгодничества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Учителя - предметники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6.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Проведение малых педсоветов по организации индивидуальной работы с </w:t>
            </w:r>
            <w:proofErr w:type="gramStart"/>
            <w:r w:rsidRPr="003A7FC9">
              <w:rPr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7.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Анализ успеваемости и работы со слабоуспевающими учащимися на педагогических советах  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Август, ноябрь, декабрь, март, май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Заместитель директора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8.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Своевременное извещение родителей о неуспеваемости уч-ся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Классные руководители</w:t>
            </w:r>
          </w:p>
        </w:tc>
      </w:tr>
      <w:tr w:rsidR="0076226D" w:rsidRPr="003A7FC9" w:rsidTr="00EA45F1">
        <w:tc>
          <w:tcPr>
            <w:tcW w:w="57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9.</w:t>
            </w:r>
          </w:p>
        </w:tc>
        <w:tc>
          <w:tcPr>
            <w:tcW w:w="495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10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76226D" w:rsidRPr="003A7FC9" w:rsidRDefault="0076226D" w:rsidP="00D33D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Заместитель директора по УВР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3ADD" w:rsidRPr="003A7FC9" w:rsidRDefault="00B33AD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3ADD" w:rsidRPr="003A7FC9" w:rsidRDefault="00B33AD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3ADD" w:rsidRPr="003A7FC9" w:rsidRDefault="00B33AD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3ADD" w:rsidRPr="003A7FC9" w:rsidRDefault="00B33AD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lastRenderedPageBreak/>
        <w:t>Р</w:t>
      </w:r>
      <w:r w:rsidR="0076226D" w:rsidRPr="003A7FC9">
        <w:rPr>
          <w:rFonts w:ascii="Times New Roman" w:hAnsi="Times New Roman"/>
          <w:b/>
          <w:sz w:val="26"/>
          <w:szCs w:val="26"/>
        </w:rPr>
        <w:t>абота с одаренными детьми;</w:t>
      </w: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школьные олимпиады, смотры конкурсы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9"/>
          <w:b/>
          <w:bCs/>
          <w:i/>
          <w:iCs/>
          <w:color w:val="000000"/>
          <w:sz w:val="26"/>
          <w:szCs w:val="26"/>
        </w:rPr>
        <w:t>Цель:</w:t>
      </w:r>
      <w:r w:rsidRPr="003A7FC9">
        <w:rPr>
          <w:rStyle w:val="c9"/>
          <w:b/>
          <w:bCs/>
          <w:color w:val="000000"/>
          <w:sz w:val="26"/>
          <w:szCs w:val="26"/>
        </w:rPr>
        <w:t> </w:t>
      </w:r>
      <w:r w:rsidRPr="003A7FC9">
        <w:rPr>
          <w:rStyle w:val="c7"/>
          <w:color w:val="000000"/>
          <w:sz w:val="26"/>
          <w:szCs w:val="26"/>
        </w:rPr>
        <w:t>Создание на уровне образовательного учреждения условий для выявления, комплексного развития и поддержки одаренных и высокоинтеллектуальных  детей и обеспечение их личностной, социальной самореализации и профессионального самоопределения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9"/>
          <w:b/>
          <w:bCs/>
          <w:color w:val="000000"/>
          <w:sz w:val="26"/>
          <w:szCs w:val="26"/>
        </w:rPr>
        <w:t>Задачи: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 разработка системы диагностических исследований для определения интересов, способностей и наклонностей детей в период обучения в начальной школе;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rStyle w:val="c7"/>
          <w:color w:val="000000"/>
          <w:sz w:val="26"/>
          <w:szCs w:val="26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 организация  мероприятий для повышения социального статуса талантливых и способных детей;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 поддержка талантливого ребенка в реализации его интересов в школе и семье;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 повышение квалификации кадров, работающих с одаренными детьми;</w:t>
      </w:r>
    </w:p>
    <w:p w:rsidR="0076226D" w:rsidRPr="003A7FC9" w:rsidRDefault="0076226D" w:rsidP="00D33DE1">
      <w:pPr>
        <w:pStyle w:val="c1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7FC9">
        <w:rPr>
          <w:rStyle w:val="c7"/>
          <w:color w:val="000000"/>
          <w:sz w:val="26"/>
          <w:szCs w:val="26"/>
        </w:rPr>
        <w:t>-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rStyle w:val="c7"/>
          <w:color w:val="000000"/>
          <w:sz w:val="26"/>
          <w:szCs w:val="26"/>
        </w:rPr>
        <w:t>стимулирование творческой деятельности педагогического коллектива.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502958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Организационная деятельность</w:t>
      </w:r>
    </w:p>
    <w:tbl>
      <w:tblPr>
        <w:tblW w:w="52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5444"/>
        <w:gridCol w:w="1612"/>
        <w:gridCol w:w="2866"/>
      </w:tblGrid>
      <w:tr w:rsidR="0076226D" w:rsidRPr="003A7FC9" w:rsidTr="00502958">
        <w:trPr>
          <w:cantSplit/>
          <w:trHeight w:val="380"/>
        </w:trPr>
        <w:tc>
          <w:tcPr>
            <w:tcW w:w="427" w:type="pct"/>
            <w:tcBorders>
              <w:bottom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502958">
        <w:trPr>
          <w:trHeight w:val="618"/>
        </w:trPr>
        <w:tc>
          <w:tcPr>
            <w:tcW w:w="427" w:type="pct"/>
            <w:tcBorders>
              <w:top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09" w:type="pct"/>
            <w:tcBorders>
              <w:top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Своевременные выявления одаренных детей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21" w:type="pct"/>
            <w:tcBorders>
              <w:top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Учителя-предметники, руководители кружков </w:t>
            </w:r>
          </w:p>
        </w:tc>
      </w:tr>
      <w:tr w:rsidR="0076226D" w:rsidRPr="003A7FC9" w:rsidTr="00502958">
        <w:trPr>
          <w:trHeight w:val="618"/>
        </w:trPr>
        <w:tc>
          <w:tcPr>
            <w:tcW w:w="427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0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Формирование базы данных одаренных детей школы</w:t>
            </w:r>
          </w:p>
        </w:tc>
        <w:tc>
          <w:tcPr>
            <w:tcW w:w="74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321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Учителя-предметники, руководители кружков </w:t>
            </w:r>
          </w:p>
        </w:tc>
      </w:tr>
      <w:tr w:rsidR="0076226D" w:rsidRPr="003A7FC9" w:rsidTr="00502958">
        <w:trPr>
          <w:trHeight w:val="760"/>
        </w:trPr>
        <w:tc>
          <w:tcPr>
            <w:tcW w:w="427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0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Разработка, приобретение и обеспечение образовательного учреждения программно-методическими материалами по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предпрофильной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подготовке, дистанционному обучению</w:t>
            </w:r>
          </w:p>
        </w:tc>
        <w:tc>
          <w:tcPr>
            <w:tcW w:w="74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21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76226D" w:rsidRPr="003A7FC9" w:rsidTr="00502958">
        <w:trPr>
          <w:trHeight w:val="461"/>
        </w:trPr>
        <w:tc>
          <w:tcPr>
            <w:tcW w:w="427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0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Составление локальных актов (положения, учебные планы, договора) по совершенствованию работы в данном направлении</w:t>
            </w:r>
          </w:p>
        </w:tc>
        <w:tc>
          <w:tcPr>
            <w:tcW w:w="74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21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76226D" w:rsidRPr="003A7FC9" w:rsidTr="00502958">
        <w:trPr>
          <w:trHeight w:val="618"/>
        </w:trPr>
        <w:tc>
          <w:tcPr>
            <w:tcW w:w="427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0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Сотрудничество с заочными школами для одарённых детей</w:t>
            </w:r>
          </w:p>
        </w:tc>
        <w:tc>
          <w:tcPr>
            <w:tcW w:w="743" w:type="pct"/>
          </w:tcPr>
          <w:p w:rsidR="0076226D" w:rsidRPr="003A7FC9" w:rsidRDefault="0076226D" w:rsidP="00D33DE1">
            <w:pPr>
              <w:spacing w:after="0" w:line="240" w:lineRule="auto"/>
              <w:ind w:hanging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21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</w:tbl>
    <w:p w:rsidR="0076226D" w:rsidRPr="003A7FC9" w:rsidRDefault="0076226D" w:rsidP="00D33DE1">
      <w:pPr>
        <w:pStyle w:val="a9"/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Повышение качества подготовки специалистов, работающих с одаренными детьми</w:t>
      </w:r>
    </w:p>
    <w:tbl>
      <w:tblPr>
        <w:tblW w:w="55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187"/>
        <w:gridCol w:w="712"/>
        <w:gridCol w:w="4747"/>
        <w:gridCol w:w="710"/>
        <w:gridCol w:w="987"/>
        <w:gridCol w:w="710"/>
        <w:gridCol w:w="2086"/>
        <w:gridCol w:w="710"/>
      </w:tblGrid>
      <w:tr w:rsidR="0076226D" w:rsidRPr="003A7FC9" w:rsidTr="00502958">
        <w:trPr>
          <w:gridAfter w:val="1"/>
          <w:wAfter w:w="308" w:type="pct"/>
          <w:cantSplit/>
          <w:trHeight w:val="249"/>
        </w:trPr>
        <w:tc>
          <w:tcPr>
            <w:tcW w:w="389" w:type="pct"/>
            <w:gridSpan w:val="2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2361" w:type="pct"/>
            <w:gridSpan w:val="2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4" w:type="pct"/>
            <w:gridSpan w:val="2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1209" w:type="pct"/>
            <w:gridSpan w:val="2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502958">
        <w:trPr>
          <w:gridAfter w:val="1"/>
          <w:wAfter w:w="308" w:type="pct"/>
          <w:trHeight w:val="760"/>
        </w:trPr>
        <w:tc>
          <w:tcPr>
            <w:tcW w:w="389" w:type="pct"/>
            <w:gridSpan w:val="2"/>
          </w:tcPr>
          <w:p w:rsidR="0076226D" w:rsidRPr="003A7FC9" w:rsidRDefault="0076226D" w:rsidP="00D33DE1">
            <w:pPr>
              <w:numPr>
                <w:ilvl w:val="0"/>
                <w:numId w:val="20"/>
              </w:numPr>
              <w:tabs>
                <w:tab w:val="num" w:pos="16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61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Создание системы стимулирования труда специалистов, работающих с одаренными детьми, победителями районных, областных, Всероссийских конкурсов, олимпиад и т.д.</w:t>
            </w:r>
          </w:p>
        </w:tc>
        <w:tc>
          <w:tcPr>
            <w:tcW w:w="734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09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76226D" w:rsidRPr="003A7FC9" w:rsidTr="00502958">
        <w:trPr>
          <w:gridBefore w:val="1"/>
          <w:wBefore w:w="308" w:type="pct"/>
          <w:trHeight w:val="631"/>
        </w:trPr>
        <w:tc>
          <w:tcPr>
            <w:tcW w:w="389" w:type="pct"/>
            <w:gridSpan w:val="2"/>
          </w:tcPr>
          <w:p w:rsidR="0076226D" w:rsidRPr="003A7FC9" w:rsidRDefault="0076226D" w:rsidP="00D33DE1">
            <w:pPr>
              <w:numPr>
                <w:ilvl w:val="0"/>
                <w:numId w:val="20"/>
              </w:numPr>
              <w:tabs>
                <w:tab w:val="num" w:pos="16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60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курсов повышения квалификации для педагогов по информационным технологиям</w:t>
            </w:r>
          </w:p>
        </w:tc>
        <w:tc>
          <w:tcPr>
            <w:tcW w:w="734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09" w:type="pct"/>
            <w:gridSpan w:val="2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</w:tbl>
    <w:p w:rsidR="0076226D" w:rsidRPr="003A7FC9" w:rsidRDefault="0076226D" w:rsidP="00502958">
      <w:pPr>
        <w:pStyle w:val="4"/>
        <w:tabs>
          <w:tab w:val="num" w:pos="1080"/>
        </w:tabs>
        <w:spacing w:before="0" w:line="240" w:lineRule="auto"/>
        <w:ind w:left="864" w:hanging="864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 w:rsidRPr="003A7FC9">
        <w:rPr>
          <w:rFonts w:ascii="Times New Roman" w:hAnsi="Times New Roman"/>
          <w:i w:val="0"/>
          <w:color w:val="auto"/>
          <w:sz w:val="26"/>
          <w:szCs w:val="26"/>
        </w:rPr>
        <w:t>3. Учебная деятельность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5472"/>
        <w:gridCol w:w="1699"/>
        <w:gridCol w:w="2799"/>
      </w:tblGrid>
      <w:tr w:rsidR="0076226D" w:rsidRPr="003A7FC9" w:rsidTr="00B33ADD">
        <w:trPr>
          <w:cantSplit/>
          <w:trHeight w:val="195"/>
        </w:trPr>
        <w:tc>
          <w:tcPr>
            <w:tcW w:w="412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18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82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1288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B33ADD">
        <w:trPr>
          <w:trHeight w:val="202"/>
        </w:trPr>
        <w:tc>
          <w:tcPr>
            <w:tcW w:w="41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1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Проведение школьных олимпиад </w:t>
            </w:r>
            <w:proofErr w:type="gramStart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по</w:t>
            </w:r>
            <w:proofErr w:type="gramEnd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8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33ADD">
        <w:trPr>
          <w:trHeight w:val="508"/>
        </w:trPr>
        <w:tc>
          <w:tcPr>
            <w:tcW w:w="41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1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- математике, физике, химии, биологии, географии, информатике, русскому языку, истории, обществознании, литературе</w:t>
            </w:r>
            <w:proofErr w:type="gramEnd"/>
          </w:p>
        </w:tc>
        <w:tc>
          <w:tcPr>
            <w:tcW w:w="78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Ноябрь  (ежегодно)</w:t>
            </w:r>
          </w:p>
        </w:tc>
        <w:tc>
          <w:tcPr>
            <w:tcW w:w="128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УВР, руководитель МО</w:t>
            </w:r>
          </w:p>
        </w:tc>
      </w:tr>
      <w:tr w:rsidR="0076226D" w:rsidRPr="003A7FC9" w:rsidTr="00B33ADD">
        <w:trPr>
          <w:trHeight w:val="305"/>
        </w:trPr>
        <w:tc>
          <w:tcPr>
            <w:tcW w:w="41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1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Участие в районных олимпиадах </w:t>
            </w:r>
            <w:proofErr w:type="gram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proofErr w:type="gramEnd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78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33ADD">
        <w:trPr>
          <w:trHeight w:val="663"/>
        </w:trPr>
        <w:tc>
          <w:tcPr>
            <w:tcW w:w="41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1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- математике, физике, химии, биологии, географии, информатике, экологии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- русскому языку, литературе, иностранному языку, истории, обществознании</w:t>
            </w:r>
          </w:p>
        </w:tc>
        <w:tc>
          <w:tcPr>
            <w:tcW w:w="78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 (ежегодно)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</w:tbl>
    <w:p w:rsidR="0076226D" w:rsidRPr="003A7FC9" w:rsidRDefault="0076226D" w:rsidP="0050295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4.  Проведение мероприятий для развития одаренных детей</w:t>
      </w:r>
    </w:p>
    <w:tbl>
      <w:tblPr>
        <w:tblW w:w="532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851"/>
        <w:gridCol w:w="2268"/>
        <w:gridCol w:w="3269"/>
      </w:tblGrid>
      <w:tr w:rsidR="0076226D" w:rsidRPr="003A7FC9" w:rsidTr="00B33ADD">
        <w:trPr>
          <w:cantSplit/>
          <w:trHeight w:val="332"/>
        </w:trPr>
        <w:tc>
          <w:tcPr>
            <w:tcW w:w="319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2186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22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1473" w:type="pct"/>
            <w:tcBorders>
              <w:bottom w:val="nil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Проведение школьных мероприятий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курсов по выбору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tabs>
                <w:tab w:val="left" w:pos="6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занятий кружков и секций, предметных недель, олимпиад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Организация исследовательской деятельности способных учащихся 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спортивных соревнованиях «Осенний кросс».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Сентябрь, май 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конкурсов поделок на экологическую и  на противопожарную тематику.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Октябрь, ноябрь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(ежегодно)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конкурсов: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-«Моя мама лучшая на свете»;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- «Учитель! Перед именем твоим…»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Учащиеся 1-9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. рук, учителя литературы</w:t>
            </w:r>
          </w:p>
        </w:tc>
      </w:tr>
      <w:tr w:rsidR="0076226D" w:rsidRPr="003A7FC9" w:rsidTr="00B33ADD"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школьном конкурсе «Ученик года – 2018 год»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Учащиеся 5-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ир.по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УВР.,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6226D" w:rsidRPr="003A7FC9" w:rsidTr="00B33ADD">
        <w:trPr>
          <w:trHeight w:val="271"/>
        </w:trPr>
        <w:tc>
          <w:tcPr>
            <w:tcW w:w="319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86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Участие в  районных  мероприятиях</w:t>
            </w:r>
          </w:p>
        </w:tc>
        <w:tc>
          <w:tcPr>
            <w:tcW w:w="1022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 xml:space="preserve">плану УО </w:t>
            </w:r>
            <w:proofErr w:type="spellStart"/>
            <w:proofErr w:type="gramStart"/>
            <w:r w:rsidR="00B33ADD" w:rsidRPr="003A7FC9">
              <w:rPr>
                <w:rFonts w:ascii="Times New Roman" w:hAnsi="Times New Roman"/>
                <w:sz w:val="26"/>
                <w:szCs w:val="26"/>
              </w:rPr>
              <w:t>МО-Пригородный</w:t>
            </w:r>
            <w:proofErr w:type="spellEnd"/>
            <w:proofErr w:type="gramEnd"/>
            <w:r w:rsidR="00B33ADD" w:rsidRPr="003A7FC9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473" w:type="pct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3ADD" w:rsidRPr="003A7FC9" w:rsidRDefault="00B33AD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М</w:t>
      </w:r>
      <w:r w:rsidR="0076226D" w:rsidRPr="003A7FC9">
        <w:rPr>
          <w:rFonts w:ascii="Times New Roman" w:hAnsi="Times New Roman"/>
          <w:b/>
          <w:sz w:val="26"/>
          <w:szCs w:val="26"/>
        </w:rPr>
        <w:t>ероприятия по развитию</w:t>
      </w: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ученического самоуправления</w:t>
      </w:r>
    </w:p>
    <w:p w:rsidR="00B33ADD" w:rsidRPr="003A7FC9" w:rsidRDefault="00B33AD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5670"/>
        <w:gridCol w:w="1488"/>
        <w:gridCol w:w="2764"/>
      </w:tblGrid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плана работы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ученического самоуправления. Выборы в Актив ученического самоуправления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начале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Актив ученического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Дня самоуправления. Организация праздника, посвященного Дню учителя.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«Осеннего бала»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праздновании Дня пожилого человека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предновогодней ярмарки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традиционного предновогоднего концерта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Организация празднования Нового года.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Участие в месячнике оборонно-массовой работы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празднования мероприятия «День Земли»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Организация поздравления ветеранов ВОВ с Днем Победы (на дому)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молодежных акциях:</w:t>
            </w:r>
          </w:p>
          <w:p w:rsidR="0076226D" w:rsidRPr="003A7FC9" w:rsidRDefault="0076226D" w:rsidP="00D33DE1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«Земля – наш общий дом»;</w:t>
            </w:r>
          </w:p>
          <w:p w:rsidR="0076226D" w:rsidRPr="003A7FC9" w:rsidRDefault="0076226D" w:rsidP="00D33DE1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«Мы против наркотиков»;</w:t>
            </w:r>
          </w:p>
          <w:p w:rsidR="0076226D" w:rsidRPr="003A7FC9" w:rsidRDefault="0076226D" w:rsidP="00D33DE1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«Молодые за здоровый образ жизни»;</w:t>
            </w:r>
          </w:p>
          <w:p w:rsidR="0076226D" w:rsidRPr="003A7FC9" w:rsidRDefault="0076226D" w:rsidP="00D33DE1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t>АнтиСПИД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6226D" w:rsidRPr="003A7FC9" w:rsidRDefault="0076226D" w:rsidP="00D33DE1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«Скажем «нет» терроризму».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плану работы школы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Проведение торжественной линейки «Последний звонок»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Подготовка стенда, посвященного ученическому самоуправлению. Сбор информации о дальнейших успехах выпускников школы, принимавших участие в ученическом самоуправлении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Встреча активистов ученического самоуправления с администрацией школы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Президент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Участие в ежегодных семинарах, конференциях, слетах, форумах, обмен опытом с учащимися других школ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Согласно плану районного комитета по делам молодёжи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Актив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Подведение итогов за год. Заседание всех секторов  ученического самоуправления с отчетом о проведенных мероприятиях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декабрь, 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Президент ученического самоуправления</w:t>
            </w:r>
          </w:p>
        </w:tc>
      </w:tr>
      <w:tr w:rsidR="0076226D" w:rsidRPr="003A7FC9" w:rsidTr="00B3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Выборы президента ученического самоуправления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 раз в два года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Выборная комиссия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33ADD" w:rsidRPr="003A7FC9" w:rsidRDefault="00B33AD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3ADD" w:rsidRPr="003A7FC9" w:rsidRDefault="00B33AD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lastRenderedPageBreak/>
        <w:t>П</w:t>
      </w:r>
      <w:r w:rsidR="0076226D" w:rsidRPr="003A7FC9">
        <w:rPr>
          <w:rFonts w:ascii="Times New Roman" w:hAnsi="Times New Roman"/>
          <w:b/>
          <w:sz w:val="26"/>
          <w:szCs w:val="26"/>
        </w:rPr>
        <w:t>одготовка и проведение</w:t>
      </w:r>
    </w:p>
    <w:p w:rsidR="0076226D" w:rsidRPr="003A7FC9" w:rsidRDefault="0076226D" w:rsidP="005029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промежуточной аттестации учащихся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3"/>
        <w:gridCol w:w="2834"/>
        <w:gridCol w:w="2835"/>
      </w:tblGrid>
      <w:tr w:rsidR="0076226D" w:rsidRPr="003A7FC9" w:rsidTr="00B33ADD">
        <w:tc>
          <w:tcPr>
            <w:tcW w:w="11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(месяц)</w:t>
            </w:r>
          </w:p>
        </w:tc>
        <w:tc>
          <w:tcPr>
            <w:tcW w:w="425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283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</w:tc>
        <w:tc>
          <w:tcPr>
            <w:tcW w:w="28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Работа с учащимися</w:t>
            </w:r>
          </w:p>
        </w:tc>
      </w:tr>
      <w:tr w:rsidR="0076226D" w:rsidRPr="003A7FC9" w:rsidTr="00B33ADD">
        <w:tc>
          <w:tcPr>
            <w:tcW w:w="11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425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1.Анализ текущей успеваемости обучающихся в 2-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классах: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а) Посещение уроков;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б) Проверка журналов;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Анализ текущей успеваемости претендентов на аттестат особого образца.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качеством подготовки выпускников.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4.Работа по предупреждению и преодолению неуспеваемости учащихся.</w:t>
            </w:r>
          </w:p>
        </w:tc>
        <w:tc>
          <w:tcPr>
            <w:tcW w:w="283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Родительские собрания по результатам успеваемости по четвертям;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сопровождение подготовки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 аттестации;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- индивидуальные и групповые занятия с социальными педагогами.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33ADD">
        <w:tc>
          <w:tcPr>
            <w:tcW w:w="11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По окончании четверти</w:t>
            </w:r>
          </w:p>
        </w:tc>
        <w:tc>
          <w:tcPr>
            <w:tcW w:w="425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Анализ успеваемости учащихся по итогам аттестации за четверть.</w:t>
            </w:r>
          </w:p>
        </w:tc>
        <w:tc>
          <w:tcPr>
            <w:tcW w:w="283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Ознакомление родителей с результатами успеваемости детей за четверть </w:t>
            </w:r>
          </w:p>
        </w:tc>
        <w:tc>
          <w:tcPr>
            <w:tcW w:w="28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Советы по профилактике </w:t>
            </w:r>
          </w:p>
        </w:tc>
      </w:tr>
      <w:tr w:rsidR="0076226D" w:rsidRPr="003A7FC9" w:rsidTr="00B33ADD">
        <w:tc>
          <w:tcPr>
            <w:tcW w:w="11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25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Оформление стенда для родителей и учащихся с материалами для экзаменов</w:t>
            </w:r>
          </w:p>
        </w:tc>
        <w:tc>
          <w:tcPr>
            <w:tcW w:w="28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B33ADD">
        <w:tc>
          <w:tcPr>
            <w:tcW w:w="11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Март-апрел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май – июнь</w:t>
            </w:r>
          </w:p>
        </w:tc>
        <w:tc>
          <w:tcPr>
            <w:tcW w:w="4253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Педсоветы: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Нормативно-правовое регулирование проведения ОГЭ</w:t>
            </w:r>
            <w:proofErr w:type="gramStart"/>
            <w:r w:rsidR="00B33ADD" w:rsidRPr="003A7FC9">
              <w:rPr>
                <w:rFonts w:ascii="Times New Roman" w:hAnsi="Times New Roman"/>
                <w:sz w:val="26"/>
                <w:szCs w:val="26"/>
              </w:rPr>
              <w:t>,Е</w:t>
            </w:r>
            <w:proofErr w:type="gramEnd"/>
            <w:r w:rsidR="00B33ADD" w:rsidRPr="003A7FC9">
              <w:rPr>
                <w:rFonts w:ascii="Times New Roman" w:hAnsi="Times New Roman"/>
                <w:sz w:val="26"/>
                <w:szCs w:val="26"/>
              </w:rPr>
              <w:t>ГЭ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в 2018 году. </w:t>
            </w:r>
          </w:p>
          <w:p w:rsidR="0076226D" w:rsidRPr="003A7FC9" w:rsidRDefault="00B33AD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О допуске учащихся 9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класса к государственной (итоговой) аттестации.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Об итогах промежуточной аттестации учащихся 2-8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 и переводе учащихся в следующий класс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5.   О награждении уч-ся 2-8</w:t>
            </w:r>
            <w:r w:rsidR="00B33ADD" w:rsidRPr="003A7FC9">
              <w:rPr>
                <w:rFonts w:ascii="Times New Roman" w:hAnsi="Times New Roman"/>
                <w:sz w:val="26"/>
                <w:szCs w:val="26"/>
              </w:rPr>
              <w:t>,10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класса похвальными листами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О выпуске учащихся 9</w:t>
            </w:r>
            <w:r w:rsidR="003A63FA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классов, выдаче аттестатов об окончании основного общего </w:t>
            </w:r>
            <w:r w:rsidR="003A63FA" w:rsidRPr="003A7FC9">
              <w:rPr>
                <w:rFonts w:ascii="Times New Roman" w:hAnsi="Times New Roman"/>
                <w:sz w:val="26"/>
                <w:szCs w:val="26"/>
              </w:rPr>
              <w:t xml:space="preserve">и среднего общего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образования. О выдаче учащимся 9-х</w:t>
            </w:r>
            <w:r w:rsidR="003A63FA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классов Похвальных грамот за особые успехи в изучении отдельных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предметов.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1.Проведение общешкольного родительского собрания (9 класса) по ознакомлению с «Положением о государственной (итоговой) аттестации выпускников» с приглашением учителей-предметников.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2. Проведение классных родительских собраний в 1-8 классах, знакомство родителей с локальными актами школы по вопросу подготовки и проведения </w:t>
            </w: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промежуточной аттестации учащихся </w:t>
            </w:r>
          </w:p>
        </w:tc>
        <w:tc>
          <w:tcPr>
            <w:tcW w:w="2835" w:type="dxa"/>
            <w:shd w:val="clear" w:color="auto" w:fill="auto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1. Ознакомление учащихся с «Положением о государственной (итоговой) аттестации выпускников»;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а) о допуске к экзаменам;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б) аттестация в дополнительные сроки;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в) председатель и члены аттестационной комиссии;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г) Общее количество экзаменов, вынесенных на итоговую аттестацию, сроки проведения письменной итоговой аттестации;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proofErr w:type="spellEnd"/>
            <w:r w:rsidRPr="003A7FC9">
              <w:rPr>
                <w:rFonts w:ascii="Times New Roman" w:hAnsi="Times New Roman"/>
                <w:sz w:val="26"/>
                <w:szCs w:val="26"/>
              </w:rPr>
              <w:t>) предоставление возможности ознакомиться с итогами проверки письменных работ;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е) выставление итоговых отметок.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2. Проведение письменного опроса учащихся по определению предметов по выбору на итоговую аттестацию.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3.Оформление заявлений учащихся 9 класса о выборе экзаменов.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4. Участие уч-ся 9</w:t>
            </w:r>
            <w:r w:rsidR="003A63FA" w:rsidRPr="003A7FC9">
              <w:rPr>
                <w:rFonts w:ascii="Times New Roman" w:hAnsi="Times New Roman"/>
                <w:sz w:val="26"/>
                <w:szCs w:val="26"/>
              </w:rPr>
              <w:t>,11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класса в пробном тестировании по математ</w:t>
            </w:r>
            <w:r w:rsidR="003A63FA" w:rsidRPr="003A7FC9">
              <w:rPr>
                <w:rFonts w:ascii="Times New Roman" w:hAnsi="Times New Roman"/>
                <w:sz w:val="26"/>
                <w:szCs w:val="26"/>
              </w:rPr>
              <w:t>ике по материалам и в форме ОГЭ</w:t>
            </w:r>
            <w:proofErr w:type="gramStart"/>
            <w:r w:rsidR="003A63FA" w:rsidRPr="003A7FC9">
              <w:rPr>
                <w:rFonts w:ascii="Times New Roman" w:hAnsi="Times New Roman"/>
                <w:sz w:val="26"/>
                <w:szCs w:val="26"/>
              </w:rPr>
              <w:t>,Е</w:t>
            </w:r>
            <w:proofErr w:type="gramEnd"/>
            <w:r w:rsidR="003A63FA" w:rsidRPr="003A7FC9">
              <w:rPr>
                <w:rFonts w:ascii="Times New Roman" w:hAnsi="Times New Roman"/>
                <w:sz w:val="26"/>
                <w:szCs w:val="26"/>
              </w:rPr>
              <w:t>ГЭ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</w:t>
      </w: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 </w:t>
      </w:r>
    </w:p>
    <w:p w:rsidR="0076226D" w:rsidRPr="003A7FC9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Pr="003A7FC9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CC4" w:rsidRDefault="00BA7CC4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070F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070F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070F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070F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070F" w:rsidRPr="003A7FC9" w:rsidRDefault="0066070F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2616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lastRenderedPageBreak/>
        <w:t xml:space="preserve">6-й раздел: Управление образовательным учреждением. 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Работа с родителями.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26D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2616" w:rsidRPr="003A7FC9" w:rsidRDefault="000B2616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97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7693"/>
      </w:tblGrid>
      <w:tr w:rsidR="0076226D" w:rsidRPr="003A7FC9" w:rsidTr="00EA45F1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330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месяц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right="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 xml:space="preserve">Повестка </w:t>
            </w:r>
            <w:r w:rsidRPr="003A7FC9">
              <w:rPr>
                <w:sz w:val="26"/>
                <w:szCs w:val="26"/>
              </w:rPr>
              <w:t>дня</w:t>
            </w:r>
          </w:p>
        </w:tc>
      </w:tr>
      <w:tr w:rsidR="0076226D" w:rsidRPr="003A7FC9" w:rsidTr="00BA7CC4">
        <w:trPr>
          <w:trHeight w:hRule="exact" w:val="54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Сентябрь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1.Итоги комплектования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1</w:t>
            </w:r>
            <w:r w:rsidR="00BA7CC4" w:rsidRPr="003A7FC9">
              <w:rPr>
                <w:spacing w:val="-1"/>
                <w:sz w:val="26"/>
                <w:szCs w:val="26"/>
              </w:rPr>
              <w:t>,10</w:t>
            </w:r>
            <w:r w:rsidRPr="003A7FC9">
              <w:rPr>
                <w:spacing w:val="-1"/>
                <w:sz w:val="26"/>
                <w:szCs w:val="26"/>
              </w:rPr>
              <w:t>-х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классов</w:t>
            </w:r>
          </w:p>
        </w:tc>
      </w:tr>
      <w:tr w:rsidR="0076226D" w:rsidRPr="003A7FC9" w:rsidTr="00BA7CC4">
        <w:trPr>
          <w:trHeight w:hRule="exact" w:val="56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829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2. </w:t>
            </w:r>
            <w:r w:rsidRPr="003A7FC9">
              <w:rPr>
                <w:spacing w:val="-1"/>
                <w:sz w:val="26"/>
                <w:szCs w:val="26"/>
              </w:rPr>
              <w:t>Ведение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ФГОС </w:t>
            </w:r>
            <w:r w:rsidRPr="003A7FC9">
              <w:rPr>
                <w:spacing w:val="-2"/>
                <w:sz w:val="26"/>
                <w:szCs w:val="26"/>
              </w:rPr>
              <w:t>ООО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="00BA7CC4"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7-х</w:t>
            </w:r>
            <w:r w:rsidRPr="003A7FC9">
              <w:rPr>
                <w:sz w:val="26"/>
                <w:szCs w:val="26"/>
              </w:rPr>
              <w:t xml:space="preserve"> классах</w:t>
            </w:r>
          </w:p>
        </w:tc>
      </w:tr>
      <w:tr w:rsidR="0076226D" w:rsidRPr="003A7FC9" w:rsidTr="00BA7CC4">
        <w:trPr>
          <w:trHeight w:hRule="exact" w:val="71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3.О </w:t>
            </w:r>
            <w:r w:rsidRPr="003A7FC9">
              <w:rPr>
                <w:spacing w:val="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подготовке </w:t>
            </w:r>
            <w:r w:rsidRPr="003A7FC9">
              <w:rPr>
                <w:spacing w:val="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к </w:t>
            </w:r>
            <w:r w:rsidRPr="003A7FC9">
              <w:rPr>
                <w:spacing w:val="1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тематическому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педсовету</w:t>
            </w:r>
          </w:p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«Адаптация</w:t>
            </w:r>
            <w:r w:rsidRPr="003A7FC9">
              <w:rPr>
                <w:sz w:val="26"/>
                <w:szCs w:val="26"/>
              </w:rPr>
              <w:t xml:space="preserve"> 1-го, 5-го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классов»</w:t>
            </w:r>
          </w:p>
        </w:tc>
      </w:tr>
      <w:tr w:rsidR="0076226D" w:rsidRPr="003A7FC9" w:rsidTr="00EA45F1">
        <w:trPr>
          <w:trHeight w:hRule="exact" w:val="34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Ноябрь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3" w:firstLine="33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1.Инвентаризация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материальных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средств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ценностей</w:t>
            </w:r>
          </w:p>
        </w:tc>
      </w:tr>
      <w:tr w:rsidR="0076226D" w:rsidRPr="003A7FC9" w:rsidTr="00EA45F1">
        <w:trPr>
          <w:trHeight w:hRule="exact" w:val="3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5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2.Итоги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проверки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учебных</w:t>
            </w:r>
            <w:r w:rsidRPr="003A7FC9">
              <w:rPr>
                <w:spacing w:val="-1"/>
                <w:sz w:val="26"/>
                <w:szCs w:val="26"/>
              </w:rPr>
              <w:t xml:space="preserve"> кабинетов</w:t>
            </w:r>
          </w:p>
        </w:tc>
      </w:tr>
      <w:tr w:rsidR="0076226D" w:rsidRPr="003A7FC9" w:rsidTr="00EA45F1">
        <w:trPr>
          <w:trHeight w:hRule="exact" w:val="28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829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5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3.Организация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горячего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питания</w:t>
            </w:r>
          </w:p>
        </w:tc>
      </w:tr>
      <w:tr w:rsidR="0076226D" w:rsidRPr="003A7FC9" w:rsidTr="00BA7CC4">
        <w:trPr>
          <w:trHeight w:hRule="exact"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 w:firstLine="33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proofErr w:type="spellStart"/>
            <w:r w:rsidRPr="003A7FC9">
              <w:rPr>
                <w:spacing w:val="-1"/>
                <w:sz w:val="26"/>
                <w:szCs w:val="26"/>
              </w:rPr>
              <w:t>самообследования</w:t>
            </w:r>
            <w:proofErr w:type="spellEnd"/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деятель</w:t>
            </w:r>
            <w:r w:rsidRPr="003A7FC9">
              <w:rPr>
                <w:spacing w:val="-1"/>
                <w:sz w:val="26"/>
                <w:szCs w:val="26"/>
              </w:rPr>
              <w:t>ности</w:t>
            </w:r>
            <w:r w:rsidRPr="003A7FC9">
              <w:rPr>
                <w:sz w:val="26"/>
                <w:szCs w:val="26"/>
              </w:rPr>
              <w:t xml:space="preserve"> школы</w:t>
            </w:r>
          </w:p>
        </w:tc>
      </w:tr>
      <w:tr w:rsidR="0076226D" w:rsidRPr="003A7FC9" w:rsidTr="00EA45F1">
        <w:trPr>
          <w:trHeight w:hRule="exact" w:val="35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Декабрь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итогах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муниципального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тура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предметных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олимпиад</w:t>
            </w:r>
          </w:p>
        </w:tc>
      </w:tr>
      <w:tr w:rsidR="0076226D" w:rsidRPr="003A7FC9" w:rsidTr="00EA45F1">
        <w:trPr>
          <w:trHeight w:hRule="exact" w:val="34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829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5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Подготовка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к 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новогодних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празд</w:t>
            </w:r>
            <w:r w:rsidRPr="003A7FC9">
              <w:rPr>
                <w:spacing w:val="-1"/>
                <w:sz w:val="26"/>
                <w:szCs w:val="26"/>
              </w:rPr>
              <w:t>ников</w:t>
            </w:r>
          </w:p>
        </w:tc>
      </w:tr>
      <w:tr w:rsidR="0076226D" w:rsidRPr="003A7FC9" w:rsidTr="00BA7CC4">
        <w:trPr>
          <w:trHeight w:hRule="exact" w:val="5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62" w:right="1272" w:hanging="60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плане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школы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период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зимних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каникул</w:t>
            </w:r>
          </w:p>
        </w:tc>
      </w:tr>
      <w:tr w:rsidR="0076226D" w:rsidRPr="003A7FC9" w:rsidTr="00BA7CC4">
        <w:trPr>
          <w:trHeight w:hRule="exact" w:val="84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62" w:right="1272" w:hanging="60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Состояние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охране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труда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техники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безопасности.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Итоги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контроля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</w:t>
            </w:r>
            <w:proofErr w:type="gramEnd"/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состоянием</w:t>
            </w:r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про</w:t>
            </w:r>
            <w:r w:rsidRPr="003A7FC9">
              <w:rPr>
                <w:spacing w:val="-1"/>
                <w:sz w:val="26"/>
                <w:szCs w:val="26"/>
              </w:rPr>
              <w:t>тивопожарной безопасности</w:t>
            </w:r>
          </w:p>
        </w:tc>
      </w:tr>
      <w:tr w:rsidR="0076226D" w:rsidRPr="003A7FC9" w:rsidTr="00BA7CC4">
        <w:trPr>
          <w:trHeight w:hRule="exact" w:val="84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Январь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1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Работа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библиотеки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организации</w:t>
            </w:r>
            <w:r w:rsidRPr="003A7FC9">
              <w:rPr>
                <w:spacing w:val="1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внеурочной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деятельности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согласно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 xml:space="preserve">ФГОС </w:t>
            </w:r>
            <w:r w:rsidRPr="003A7FC9">
              <w:rPr>
                <w:spacing w:val="-2"/>
                <w:sz w:val="26"/>
                <w:szCs w:val="26"/>
              </w:rPr>
              <w:t>НОО,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2"/>
                <w:sz w:val="26"/>
                <w:szCs w:val="26"/>
              </w:rPr>
              <w:t>ООО</w:t>
            </w:r>
          </w:p>
        </w:tc>
      </w:tr>
      <w:tr w:rsidR="0076226D" w:rsidRPr="003A7FC9" w:rsidTr="00BA7CC4">
        <w:trPr>
          <w:trHeight w:hRule="exact" w:val="54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6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</w:t>
            </w:r>
            <w:r w:rsidRPr="003A7FC9">
              <w:rPr>
                <w:spacing w:val="-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работе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с </w:t>
            </w:r>
            <w:r w:rsidRPr="003A7FC9">
              <w:rPr>
                <w:spacing w:val="-1"/>
                <w:sz w:val="26"/>
                <w:szCs w:val="26"/>
              </w:rPr>
              <w:t>опекаемыми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детьми</w:t>
            </w:r>
          </w:p>
        </w:tc>
      </w:tr>
      <w:tr w:rsidR="0076226D" w:rsidRPr="003A7FC9" w:rsidTr="00EA45F1">
        <w:trPr>
          <w:trHeight w:hRule="exact" w:val="34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6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</w:t>
            </w:r>
            <w:r w:rsidRPr="003A7FC9">
              <w:rPr>
                <w:spacing w:val="-1"/>
                <w:sz w:val="26"/>
                <w:szCs w:val="26"/>
              </w:rPr>
              <w:t xml:space="preserve"> выполнении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планов воспитательной работы</w:t>
            </w:r>
          </w:p>
        </w:tc>
      </w:tr>
      <w:tr w:rsidR="0076226D" w:rsidRPr="003A7FC9" w:rsidTr="00BA7CC4">
        <w:trPr>
          <w:trHeight w:hRule="exact" w:val="94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62" w:right="1272" w:hanging="60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9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состоянии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школьной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документации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(дневни</w:t>
            </w:r>
            <w:r w:rsidRPr="003A7FC9">
              <w:rPr>
                <w:sz w:val="26"/>
                <w:szCs w:val="26"/>
              </w:rPr>
              <w:t>ки,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классные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журналы,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кружки,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секции)</w:t>
            </w:r>
          </w:p>
        </w:tc>
      </w:tr>
      <w:tr w:rsidR="0076226D" w:rsidRPr="003A7FC9" w:rsidTr="00BA7CC4">
        <w:trPr>
          <w:trHeight w:hRule="exact" w:val="9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Февраль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6" w:hanging="34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1.Организация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внеклассной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пред</w:t>
            </w:r>
            <w:r w:rsidRPr="003A7FC9">
              <w:rPr>
                <w:spacing w:val="-1"/>
                <w:sz w:val="26"/>
                <w:szCs w:val="26"/>
              </w:rPr>
              <w:t>метам,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ее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влияние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развитие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интереса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2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изучаемым</w:t>
            </w:r>
            <w:r w:rsidRPr="003A7FC9">
              <w:rPr>
                <w:spacing w:val="1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предметам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(роль</w:t>
            </w:r>
            <w:r w:rsidRPr="003A7FC9">
              <w:rPr>
                <w:spacing w:val="3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предметных</w:t>
            </w:r>
            <w:r w:rsidRPr="003A7FC9">
              <w:rPr>
                <w:spacing w:val="2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де</w:t>
            </w:r>
            <w:r w:rsidRPr="003A7FC9">
              <w:rPr>
                <w:spacing w:val="-1"/>
                <w:sz w:val="26"/>
                <w:szCs w:val="26"/>
              </w:rPr>
              <w:t>кад)</w:t>
            </w:r>
          </w:p>
        </w:tc>
      </w:tr>
      <w:tr w:rsidR="0076226D" w:rsidRPr="003A7FC9" w:rsidTr="00BA7CC4">
        <w:trPr>
          <w:trHeight w:hRule="exact" w:val="84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1" w:hanging="34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Состояние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профилактической</w:t>
            </w:r>
            <w:r w:rsidRPr="003A7FC9">
              <w:rPr>
                <w:spacing w:val="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</w:t>
            </w:r>
            <w:r w:rsidRPr="003A7FC9">
              <w:rPr>
                <w:spacing w:val="3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трудными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подростками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3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неблагополучными</w:t>
            </w:r>
            <w:r w:rsidRPr="003A7FC9">
              <w:rPr>
                <w:spacing w:val="37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семьями.</w:t>
            </w:r>
          </w:p>
        </w:tc>
      </w:tr>
      <w:tr w:rsidR="0076226D" w:rsidRPr="003A7FC9" w:rsidTr="00BA7CC4">
        <w:trPr>
          <w:trHeight w:hRule="exact" w:val="72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838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3.О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работе</w:t>
            </w:r>
            <w:r w:rsidRPr="003A7FC9">
              <w:rPr>
                <w:spacing w:val="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классных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  <w:proofErr w:type="gramStart"/>
            <w:r w:rsidRPr="003A7FC9">
              <w:rPr>
                <w:spacing w:val="-1"/>
                <w:sz w:val="26"/>
                <w:szCs w:val="26"/>
              </w:rPr>
              <w:t>общешкольного</w:t>
            </w:r>
            <w:proofErr w:type="gramEnd"/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родитель</w:t>
            </w:r>
            <w:r w:rsidRPr="003A7FC9">
              <w:rPr>
                <w:sz w:val="26"/>
                <w:szCs w:val="26"/>
              </w:rPr>
              <w:t>ских</w:t>
            </w:r>
            <w:r w:rsidRPr="003A7FC9">
              <w:rPr>
                <w:spacing w:val="-1"/>
                <w:sz w:val="26"/>
                <w:szCs w:val="26"/>
              </w:rPr>
              <w:t xml:space="preserve"> комитетов</w:t>
            </w:r>
          </w:p>
        </w:tc>
      </w:tr>
      <w:tr w:rsidR="0076226D" w:rsidRPr="003A7FC9" w:rsidTr="00BA7CC4">
        <w:trPr>
          <w:trHeight w:hRule="exact" w:val="98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Март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35" w:right="96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1.О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состоянии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исследовательской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в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школе, </w:t>
            </w:r>
            <w:r w:rsidRPr="003A7FC9">
              <w:rPr>
                <w:spacing w:val="-1"/>
                <w:sz w:val="26"/>
                <w:szCs w:val="26"/>
              </w:rPr>
              <w:t>работе</w:t>
            </w:r>
            <w:r w:rsidRPr="003A7FC9">
              <w:rPr>
                <w:sz w:val="26"/>
                <w:szCs w:val="26"/>
              </w:rPr>
              <w:t xml:space="preserve"> с</w:t>
            </w:r>
            <w:r w:rsidRPr="003A7FC9">
              <w:rPr>
                <w:spacing w:val="-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одаренными</w:t>
            </w:r>
            <w:r w:rsidRPr="003A7FC9">
              <w:rPr>
                <w:spacing w:val="-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детьми</w:t>
            </w:r>
          </w:p>
        </w:tc>
      </w:tr>
      <w:tr w:rsidR="0076226D" w:rsidRPr="003A7FC9" w:rsidTr="00EA45F1">
        <w:trPr>
          <w:trHeight w:hRule="exact" w:val="42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2.Работа Совета профилактики</w:t>
            </w:r>
          </w:p>
        </w:tc>
      </w:tr>
      <w:tr w:rsidR="0076226D" w:rsidRPr="003A7FC9" w:rsidTr="00BA7CC4">
        <w:trPr>
          <w:trHeight w:hRule="exact" w:val="71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62" w:right="1272" w:hanging="60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3.Проведение</w:t>
            </w:r>
            <w:r w:rsidRPr="003A7FC9">
              <w:rPr>
                <w:spacing w:val="2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инструктажей</w:t>
            </w:r>
            <w:r w:rsidRPr="003A7FC9">
              <w:rPr>
                <w:spacing w:val="28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ТБ</w:t>
            </w:r>
            <w:r w:rsidRPr="003A7FC9">
              <w:rPr>
                <w:spacing w:val="26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(безопасность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на </w:t>
            </w:r>
            <w:r w:rsidRPr="003A7FC9">
              <w:rPr>
                <w:spacing w:val="-1"/>
                <w:sz w:val="26"/>
                <w:szCs w:val="26"/>
              </w:rPr>
              <w:t>льду,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гололед)</w:t>
            </w:r>
          </w:p>
        </w:tc>
      </w:tr>
      <w:tr w:rsidR="0076226D" w:rsidRPr="003A7FC9" w:rsidTr="00BA7CC4">
        <w:trPr>
          <w:trHeight w:hRule="exact" w:val="70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tabs>
                <w:tab w:val="left" w:pos="1780"/>
                <w:tab w:val="left" w:pos="2598"/>
              </w:tabs>
              <w:kinsoku w:val="0"/>
              <w:overflowPunct w:val="0"/>
              <w:ind w:left="102" w:right="101"/>
              <w:jc w:val="both"/>
              <w:rPr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5.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Работа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школьного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самоуправления,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творческих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объединений</w:t>
            </w:r>
          </w:p>
        </w:tc>
      </w:tr>
      <w:tr w:rsidR="0076226D" w:rsidRPr="003A7FC9" w:rsidTr="00BA7CC4">
        <w:trPr>
          <w:trHeight w:hRule="exact" w:val="9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Апрель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pacing w:val="-1"/>
                <w:sz w:val="26"/>
                <w:szCs w:val="26"/>
              </w:rPr>
              <w:t>1.Об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организации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подготовке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2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итоговой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аттестации</w:t>
            </w:r>
            <w:r w:rsidRPr="003A7FC9">
              <w:rPr>
                <w:spacing w:val="1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за</w:t>
            </w:r>
            <w:r w:rsidRPr="003A7FC9">
              <w:rPr>
                <w:spacing w:val="1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курс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основного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общего</w:t>
            </w:r>
            <w:r w:rsidR="00BA7CC4" w:rsidRPr="003A7FC9">
              <w:rPr>
                <w:spacing w:val="-1"/>
                <w:sz w:val="26"/>
                <w:szCs w:val="26"/>
              </w:rPr>
              <w:t>, среднего общего</w:t>
            </w:r>
            <w:r w:rsidRPr="003A7FC9">
              <w:rPr>
                <w:spacing w:val="14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образо</w:t>
            </w:r>
            <w:r w:rsidRPr="003A7FC9">
              <w:rPr>
                <w:spacing w:val="-1"/>
                <w:sz w:val="26"/>
                <w:szCs w:val="26"/>
              </w:rPr>
              <w:t>вания</w:t>
            </w:r>
          </w:p>
        </w:tc>
      </w:tr>
      <w:tr w:rsidR="0076226D" w:rsidRPr="003A7FC9" w:rsidTr="00EA45F1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2.О подготовке к </w:t>
            </w:r>
            <w:r w:rsidRPr="003A7FC9">
              <w:rPr>
                <w:spacing w:val="-1"/>
                <w:sz w:val="26"/>
                <w:szCs w:val="26"/>
              </w:rPr>
              <w:t>празднованию</w:t>
            </w:r>
            <w:r w:rsidRPr="003A7FC9">
              <w:rPr>
                <w:sz w:val="26"/>
                <w:szCs w:val="26"/>
              </w:rPr>
              <w:t xml:space="preserve"> Дня </w:t>
            </w:r>
            <w:r w:rsidRPr="003A7FC9">
              <w:rPr>
                <w:spacing w:val="-1"/>
                <w:sz w:val="26"/>
                <w:szCs w:val="26"/>
              </w:rPr>
              <w:t>Победы</w:t>
            </w:r>
          </w:p>
        </w:tc>
      </w:tr>
      <w:tr w:rsidR="0076226D" w:rsidRPr="003A7FC9" w:rsidTr="00EA45F1">
        <w:trPr>
          <w:trHeight w:hRule="exact" w:val="41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8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3.О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подготовке</w:t>
            </w:r>
            <w:r w:rsidRPr="003A7FC9">
              <w:rPr>
                <w:spacing w:val="35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к</w:t>
            </w:r>
            <w:r w:rsidRPr="003A7FC9">
              <w:rPr>
                <w:spacing w:val="36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летнему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оздоровительному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сезону</w:t>
            </w:r>
            <w:r w:rsidRPr="003A7FC9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76226D" w:rsidRPr="003A7FC9" w:rsidTr="00BA7CC4">
        <w:trPr>
          <w:trHeight w:hRule="exact" w:val="72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4.О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создании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рабочей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группы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по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составлению</w:t>
            </w:r>
            <w:r w:rsidRPr="003A7FC9">
              <w:rPr>
                <w:spacing w:val="3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проекта</w:t>
            </w:r>
            <w:r w:rsidRPr="003A7FC9">
              <w:rPr>
                <w:spacing w:val="3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плана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работы</w:t>
            </w:r>
            <w:r w:rsidRPr="003A7FC9">
              <w:rPr>
                <w:spacing w:val="40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на</w:t>
            </w:r>
            <w:r w:rsidRPr="003A7FC9">
              <w:rPr>
                <w:spacing w:val="39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2018-2019</w:t>
            </w:r>
            <w:r w:rsidRPr="003A7FC9">
              <w:rPr>
                <w:spacing w:val="45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учеб</w:t>
            </w:r>
            <w:r w:rsidRPr="003A7FC9">
              <w:rPr>
                <w:sz w:val="26"/>
                <w:szCs w:val="26"/>
              </w:rPr>
              <w:t>ный год</w:t>
            </w:r>
          </w:p>
        </w:tc>
      </w:tr>
      <w:tr w:rsidR="0076226D" w:rsidRPr="003A7FC9" w:rsidTr="00EA45F1">
        <w:trPr>
          <w:trHeight w:hRule="exact" w:val="42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Май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1.О</w:t>
            </w:r>
            <w:r w:rsidRPr="003A7FC9">
              <w:rPr>
                <w:spacing w:val="59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проведении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праздника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«Последний</w:t>
            </w:r>
            <w:r w:rsidRPr="003A7FC9">
              <w:rPr>
                <w:spacing w:val="58"/>
                <w:sz w:val="26"/>
                <w:szCs w:val="26"/>
              </w:rPr>
              <w:t xml:space="preserve"> </w:t>
            </w:r>
            <w:r w:rsidRPr="003A7FC9">
              <w:rPr>
                <w:spacing w:val="1"/>
                <w:sz w:val="26"/>
                <w:szCs w:val="26"/>
              </w:rPr>
              <w:t>зво</w:t>
            </w:r>
            <w:r w:rsidRPr="003A7FC9">
              <w:rPr>
                <w:spacing w:val="-1"/>
                <w:sz w:val="26"/>
                <w:szCs w:val="26"/>
              </w:rPr>
              <w:t>нок».</w:t>
            </w:r>
          </w:p>
        </w:tc>
      </w:tr>
      <w:tr w:rsidR="0076226D" w:rsidRPr="003A7FC9" w:rsidTr="00EA45F1">
        <w:trPr>
          <w:trHeight w:hRule="exact" w:val="42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100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2.Об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итогах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повышения</w:t>
            </w:r>
            <w:r w:rsidRPr="003A7FC9">
              <w:rPr>
                <w:spacing w:val="4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квалификации</w:t>
            </w:r>
            <w:r w:rsidRPr="003A7FC9">
              <w:rPr>
                <w:spacing w:val="41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и</w:t>
            </w:r>
            <w:r w:rsidRPr="003A7FC9">
              <w:rPr>
                <w:spacing w:val="43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>са</w:t>
            </w:r>
            <w:r w:rsidRPr="003A7FC9">
              <w:rPr>
                <w:spacing w:val="-1"/>
                <w:sz w:val="26"/>
                <w:szCs w:val="26"/>
              </w:rPr>
              <w:t>мообразования</w:t>
            </w:r>
            <w:r w:rsidRPr="003A7FC9">
              <w:rPr>
                <w:spacing w:val="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учителей</w:t>
            </w:r>
          </w:p>
        </w:tc>
      </w:tr>
      <w:tr w:rsidR="0076226D" w:rsidRPr="003A7FC9" w:rsidTr="00BA7CC4">
        <w:trPr>
          <w:trHeight w:hRule="exact" w:val="836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>3.О</w:t>
            </w:r>
            <w:r w:rsidRPr="003A7FC9">
              <w:rPr>
                <w:spacing w:val="21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готовности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выпускников</w:t>
            </w:r>
            <w:r w:rsidRPr="003A7FC9">
              <w:rPr>
                <w:spacing w:val="18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начальной</w:t>
            </w:r>
            <w:r w:rsidRPr="003A7FC9">
              <w:rPr>
                <w:spacing w:val="22"/>
                <w:sz w:val="26"/>
                <w:szCs w:val="26"/>
              </w:rPr>
              <w:t xml:space="preserve"> </w:t>
            </w:r>
            <w:r w:rsidRPr="003A7FC9">
              <w:rPr>
                <w:sz w:val="26"/>
                <w:szCs w:val="26"/>
              </w:rPr>
              <w:t xml:space="preserve">школы к </w:t>
            </w:r>
            <w:r w:rsidRPr="003A7FC9">
              <w:rPr>
                <w:spacing w:val="-1"/>
                <w:sz w:val="26"/>
                <w:szCs w:val="26"/>
              </w:rPr>
              <w:t>продолжению</w:t>
            </w:r>
            <w:r w:rsidRPr="003A7FC9">
              <w:rPr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обучения</w:t>
            </w:r>
            <w:r w:rsidRPr="003A7FC9">
              <w:rPr>
                <w:sz w:val="26"/>
                <w:szCs w:val="26"/>
              </w:rPr>
              <w:t xml:space="preserve"> в 5-м</w:t>
            </w:r>
            <w:r w:rsidRPr="003A7FC9">
              <w:rPr>
                <w:spacing w:val="-1"/>
                <w:sz w:val="26"/>
                <w:szCs w:val="26"/>
              </w:rPr>
              <w:t xml:space="preserve"> классе</w:t>
            </w:r>
          </w:p>
        </w:tc>
      </w:tr>
      <w:tr w:rsidR="0076226D" w:rsidRPr="003A7FC9" w:rsidTr="00BA7CC4">
        <w:trPr>
          <w:trHeight w:hRule="exact" w:val="5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6D" w:rsidRPr="003A7FC9" w:rsidRDefault="0076226D" w:rsidP="00D33DE1">
            <w:pPr>
              <w:pStyle w:val="TableParagraph"/>
              <w:kinsoku w:val="0"/>
              <w:overflowPunct w:val="0"/>
              <w:ind w:left="102" w:right="97"/>
              <w:jc w:val="both"/>
              <w:rPr>
                <w:sz w:val="26"/>
                <w:szCs w:val="26"/>
              </w:rPr>
            </w:pPr>
            <w:r w:rsidRPr="003A7FC9">
              <w:rPr>
                <w:sz w:val="26"/>
                <w:szCs w:val="26"/>
              </w:rPr>
              <w:t xml:space="preserve">4.О </w:t>
            </w:r>
            <w:r w:rsidRPr="003A7FC9">
              <w:rPr>
                <w:spacing w:val="30"/>
                <w:sz w:val="26"/>
                <w:szCs w:val="26"/>
              </w:rPr>
              <w:t xml:space="preserve"> </w:t>
            </w:r>
            <w:r w:rsidRPr="003A7FC9">
              <w:rPr>
                <w:spacing w:val="-1"/>
                <w:sz w:val="26"/>
                <w:szCs w:val="26"/>
              </w:rPr>
              <w:t>летнем оздоровлении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6226D" w:rsidRPr="003A7FC9" w:rsidSect="00A640AA">
          <w:pgSz w:w="11906" w:h="16838"/>
          <w:pgMar w:top="624" w:right="794" w:bottom="340" w:left="907" w:header="709" w:footer="709" w:gutter="0"/>
          <w:cols w:space="708"/>
          <w:docGrid w:linePitch="360"/>
        </w:sect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6226D" w:rsidRPr="003A7FC9" w:rsidSect="00A640AA">
          <w:type w:val="nextColumn"/>
          <w:pgSz w:w="11906" w:h="16838"/>
          <w:pgMar w:top="624" w:right="794" w:bottom="340" w:left="907" w:header="709" w:footer="709" w:gutter="0"/>
          <w:cols w:space="708"/>
          <w:docGrid w:linePitch="360"/>
        </w:sect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МО классных руководителей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6"/>
          <w:szCs w:val="26"/>
        </w:rPr>
      </w:pPr>
      <w:r w:rsidRPr="003A7FC9">
        <w:rPr>
          <w:rFonts w:ascii="Times New Roman" w:hAnsi="Times New Roman"/>
          <w:color w:val="373737"/>
          <w:sz w:val="26"/>
          <w:szCs w:val="26"/>
          <w:bdr w:val="none" w:sz="0" w:space="0" w:color="auto" w:frame="1"/>
        </w:rPr>
        <w:t>                  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i/>
          <w:color w:val="000000"/>
          <w:sz w:val="26"/>
          <w:szCs w:val="26"/>
        </w:rPr>
        <w:t xml:space="preserve">Цель деятельности: </w:t>
      </w:r>
      <w:r w:rsidRPr="003A7FC9">
        <w:rPr>
          <w:rFonts w:ascii="Times New Roman" w:hAnsi="Times New Roman"/>
          <w:color w:val="000000"/>
          <w:sz w:val="26"/>
          <w:szCs w:val="26"/>
        </w:rPr>
        <w:t xml:space="preserve">Создание условий для творческой работы в обеспечении единой воспитательной среды развитие и формирование личности, практического решения проблем </w:t>
      </w:r>
      <w:proofErr w:type="spellStart"/>
      <w:r w:rsidRPr="003A7FC9">
        <w:rPr>
          <w:rFonts w:ascii="Times New Roman" w:hAnsi="Times New Roman"/>
          <w:color w:val="000000"/>
          <w:sz w:val="26"/>
          <w:szCs w:val="26"/>
        </w:rPr>
        <w:t>межпредметных</w:t>
      </w:r>
      <w:proofErr w:type="spellEnd"/>
      <w:r w:rsidRPr="003A7FC9">
        <w:rPr>
          <w:rFonts w:ascii="Times New Roman" w:hAnsi="Times New Roman"/>
          <w:color w:val="000000"/>
          <w:sz w:val="26"/>
          <w:szCs w:val="26"/>
        </w:rPr>
        <w:t xml:space="preserve"> связей, выработки единых воспитательных требований к изучению близких и смежных разделов, тем, используемой терминологии воспитательных областей. 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A7FC9">
        <w:rPr>
          <w:rFonts w:ascii="Times New Roman" w:hAnsi="Times New Roman"/>
          <w:b/>
          <w:i/>
          <w:color w:val="000000"/>
          <w:sz w:val="26"/>
          <w:szCs w:val="26"/>
        </w:rPr>
        <w:t>Задачи:</w:t>
      </w:r>
    </w:p>
    <w:p w:rsidR="0076226D" w:rsidRPr="003A7FC9" w:rsidRDefault="0076226D" w:rsidP="00D33DE1">
      <w:pPr>
        <w:numPr>
          <w:ilvl w:val="0"/>
          <w:numId w:val="34"/>
        </w:numPr>
        <w:shd w:val="clear" w:color="auto" w:fill="FFFFFF"/>
        <w:tabs>
          <w:tab w:val="left" w:pos="4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>повысить теоретический, научно-методический уровень профессиональной подготовки классных руководителей по вопросам педагогики, психологии, теории и практики воспитательной ра</w:t>
      </w:r>
      <w:r w:rsidRPr="003A7FC9">
        <w:rPr>
          <w:rFonts w:ascii="Times New Roman" w:hAnsi="Times New Roman"/>
          <w:sz w:val="26"/>
          <w:szCs w:val="26"/>
        </w:rPr>
        <w:softHyphen/>
        <w:t>боты;</w:t>
      </w:r>
    </w:p>
    <w:p w:rsidR="0076226D" w:rsidRPr="003A7FC9" w:rsidRDefault="0076226D" w:rsidP="00D33DE1">
      <w:pPr>
        <w:numPr>
          <w:ilvl w:val="0"/>
          <w:numId w:val="34"/>
        </w:numPr>
        <w:shd w:val="clear" w:color="auto" w:fill="FFFFFF"/>
        <w:tabs>
          <w:tab w:val="left" w:pos="4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сформировать единые принципиальные подходы к воспитанию и социализации личности ученика;</w:t>
      </w:r>
    </w:p>
    <w:p w:rsidR="0076226D" w:rsidRPr="003A7FC9" w:rsidRDefault="0076226D" w:rsidP="00D33DE1">
      <w:pPr>
        <w:numPr>
          <w:ilvl w:val="0"/>
          <w:numId w:val="34"/>
        </w:numPr>
        <w:shd w:val="clear" w:color="auto" w:fill="FFFFFF"/>
        <w:tabs>
          <w:tab w:val="left" w:pos="4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изучать, апробировать и анализировать эффективность современных воспитательных технологий;</w:t>
      </w:r>
    </w:p>
    <w:p w:rsidR="0076226D" w:rsidRPr="003A7FC9" w:rsidRDefault="0076226D" w:rsidP="00D33DE1">
      <w:pPr>
        <w:numPr>
          <w:ilvl w:val="0"/>
          <w:numId w:val="34"/>
        </w:numPr>
        <w:shd w:val="clear" w:color="auto" w:fill="FFFFFF"/>
        <w:tabs>
          <w:tab w:val="left" w:pos="4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знакомить классных руководителей с новыми методами и формами организации воспита</w:t>
      </w:r>
      <w:r w:rsidRPr="003A7FC9">
        <w:rPr>
          <w:rFonts w:ascii="Times New Roman" w:hAnsi="Times New Roman"/>
          <w:sz w:val="26"/>
          <w:szCs w:val="26"/>
        </w:rPr>
        <w:softHyphen/>
        <w:t>тельного процесса в классе;</w:t>
      </w:r>
    </w:p>
    <w:p w:rsidR="0076226D" w:rsidRPr="003A7FC9" w:rsidRDefault="0076226D" w:rsidP="00D33DE1">
      <w:pPr>
        <w:numPr>
          <w:ilvl w:val="0"/>
          <w:numId w:val="34"/>
        </w:numPr>
        <w:shd w:val="clear" w:color="auto" w:fill="FFFFFF"/>
        <w:tabs>
          <w:tab w:val="left" w:pos="4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7FC9">
        <w:rPr>
          <w:rFonts w:ascii="Times New Roman" w:hAnsi="Times New Roman"/>
          <w:sz w:val="26"/>
          <w:szCs w:val="26"/>
        </w:rPr>
        <w:t xml:space="preserve"> координировать деятельность классных руководителей в организации воспитательной работы в классных коллективах.</w:t>
      </w:r>
    </w:p>
    <w:p w:rsidR="0076226D" w:rsidRPr="003A7FC9" w:rsidRDefault="0076226D" w:rsidP="00D33DE1">
      <w:pPr>
        <w:tabs>
          <w:tab w:val="left" w:pos="246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76226D" w:rsidRPr="003A7FC9" w:rsidRDefault="0076226D" w:rsidP="00D33DE1">
      <w:pPr>
        <w:tabs>
          <w:tab w:val="left" w:pos="246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>работы методического объединения классных руководителей</w:t>
      </w:r>
    </w:p>
    <w:p w:rsidR="0076226D" w:rsidRPr="003A7FC9" w:rsidRDefault="0076226D" w:rsidP="00D33DE1">
      <w:pPr>
        <w:tabs>
          <w:tab w:val="left" w:pos="246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A7FC9">
        <w:rPr>
          <w:rFonts w:ascii="Times New Roman" w:hAnsi="Times New Roman"/>
          <w:b/>
          <w:bCs/>
          <w:sz w:val="26"/>
          <w:szCs w:val="26"/>
        </w:rPr>
        <w:t xml:space="preserve"> на 2017-2018  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18"/>
        <w:gridCol w:w="6662"/>
        <w:gridCol w:w="2126"/>
      </w:tblGrid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35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Планирование воспитательной работы на 2017-2018  учебный год и реализация плана через воспитательную систему классов. </w:t>
            </w:r>
          </w:p>
          <w:p w:rsidR="0076226D" w:rsidRPr="003A7FC9" w:rsidRDefault="0076226D" w:rsidP="00D33DE1">
            <w:pPr>
              <w:numPr>
                <w:ilvl w:val="0"/>
                <w:numId w:val="35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Планирование открытых мероприятий.</w:t>
            </w:r>
          </w:p>
          <w:p w:rsidR="0076226D" w:rsidRPr="003A7FC9" w:rsidRDefault="0076226D" w:rsidP="00D33DE1">
            <w:pPr>
              <w:numPr>
                <w:ilvl w:val="0"/>
                <w:numId w:val="35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Организация питания учащихся.</w:t>
            </w:r>
          </w:p>
          <w:p w:rsidR="0076226D" w:rsidRPr="003A7FC9" w:rsidRDefault="0076226D" w:rsidP="00D33DE1">
            <w:pPr>
              <w:numPr>
                <w:ilvl w:val="0"/>
                <w:numId w:val="35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Ознакомление с должностной инструкцией и положением о классном руководителе.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 Председатели МО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1. Новинки методической литературы по воспитательной работе.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2.  Организация детского самоуправления в школе.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3.  </w:t>
            </w:r>
            <w:r w:rsidRPr="003A7FC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Комплектование факультативов, предметных кружков.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4.  Подготовка к проведению праздничного концерта, посвященного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38"/>
              </w:numPr>
              <w:tabs>
                <w:tab w:val="clear" w:pos="1080"/>
                <w:tab w:val="num" w:pos="612"/>
                <w:tab w:val="num" w:pos="786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Организация классного коллектива. Анализ проведения социометрических исследований.</w:t>
            </w:r>
          </w:p>
          <w:p w:rsidR="0076226D" w:rsidRPr="003A7FC9" w:rsidRDefault="0076226D" w:rsidP="00D33DE1">
            <w:pPr>
              <w:numPr>
                <w:ilvl w:val="0"/>
                <w:numId w:val="38"/>
              </w:numPr>
              <w:tabs>
                <w:tab w:val="clear" w:pos="1080"/>
                <w:tab w:val="num" w:pos="612"/>
                <w:tab w:val="num" w:pos="786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Взаимодействие по совершенствованию воспитательной работы в образовательном учреждении.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E6DC2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37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Подготовка к проведению новогодних праздников.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     1. Организация питания учащихся.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     2. Порядок постановки на </w:t>
            </w:r>
            <w:proofErr w:type="spellStart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внутришкольный</w:t>
            </w:r>
            <w:proofErr w:type="spellEnd"/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учёт.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E6DC2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36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Анализ пропусков уроков учащимися.</w:t>
            </w:r>
          </w:p>
          <w:p w:rsidR="0076226D" w:rsidRPr="003A7FC9" w:rsidRDefault="0076226D" w:rsidP="00D33DE1">
            <w:pPr>
              <w:numPr>
                <w:ilvl w:val="0"/>
                <w:numId w:val="36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к проведению «Смотра песни и строя», 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посвященного Дню защитника Отечества.</w:t>
            </w:r>
          </w:p>
          <w:p w:rsidR="0076226D" w:rsidRPr="003A7FC9" w:rsidRDefault="0076226D" w:rsidP="00D33DE1">
            <w:pPr>
              <w:numPr>
                <w:ilvl w:val="0"/>
                <w:numId w:val="36"/>
              </w:numPr>
              <w:tabs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Знакомство с нормативно-правовой документацией.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, учитель 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физкультуры</w:t>
            </w:r>
          </w:p>
        </w:tc>
      </w:tr>
      <w:tr w:rsidR="0076226D" w:rsidRPr="003A7FC9" w:rsidTr="00EA45F1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41"/>
              </w:numPr>
              <w:tabs>
                <w:tab w:val="num" w:pos="612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Взаимодействие по совершенствованию воспитательной работы в образовательном учреждении.</w:t>
            </w:r>
          </w:p>
          <w:p w:rsidR="0076226D" w:rsidRPr="003A7FC9" w:rsidRDefault="0076226D" w:rsidP="00D33DE1">
            <w:pPr>
              <w:numPr>
                <w:ilvl w:val="0"/>
                <w:numId w:val="41"/>
              </w:numPr>
              <w:tabs>
                <w:tab w:val="num" w:pos="612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Анализ работы факультативов, предметных кружков.</w:t>
            </w:r>
          </w:p>
          <w:p w:rsidR="0076226D" w:rsidRPr="003A7FC9" w:rsidRDefault="0076226D" w:rsidP="00D33DE1">
            <w:pPr>
              <w:numPr>
                <w:ilvl w:val="0"/>
                <w:numId w:val="41"/>
              </w:numPr>
              <w:tabs>
                <w:tab w:val="num" w:pos="612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Подготовка и проведение праздничного концерта, посвященного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E6DC2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Зам. директора по  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    1. Формирование пакета материалов по изучению уровня воспитанности учащихся.</w:t>
            </w:r>
          </w:p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2. Участие в методической неделе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Зам. директора по УВР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40"/>
              </w:numPr>
              <w:tabs>
                <w:tab w:val="clear" w:pos="720"/>
                <w:tab w:val="num" w:pos="34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Анализ открытых мероприятий.</w:t>
            </w:r>
          </w:p>
          <w:p w:rsidR="0076226D" w:rsidRPr="003A7FC9" w:rsidRDefault="0076226D" w:rsidP="00D33DE1">
            <w:pPr>
              <w:numPr>
                <w:ilvl w:val="0"/>
                <w:numId w:val="40"/>
              </w:numPr>
              <w:tabs>
                <w:tab w:val="clear" w:pos="720"/>
                <w:tab w:val="num" w:pos="34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Анализ работы классных руководителей за учебный год </w:t>
            </w: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мониторинг (круглый стол).</w:t>
            </w:r>
          </w:p>
          <w:p w:rsidR="0076226D" w:rsidRPr="003A7FC9" w:rsidRDefault="0076226D" w:rsidP="00D33DE1">
            <w:pPr>
              <w:numPr>
                <w:ilvl w:val="0"/>
                <w:numId w:val="40"/>
              </w:numPr>
              <w:tabs>
                <w:tab w:val="clear" w:pos="720"/>
                <w:tab w:val="num" w:pos="34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 праздничному концерту «Никто не забыт, ничто не забыто», посвященному Дню Победы.</w:t>
            </w:r>
          </w:p>
          <w:p w:rsidR="0076226D" w:rsidRPr="003A7FC9" w:rsidRDefault="0076226D" w:rsidP="00D33DE1">
            <w:pPr>
              <w:numPr>
                <w:ilvl w:val="0"/>
                <w:numId w:val="40"/>
              </w:numPr>
              <w:tabs>
                <w:tab w:val="clear" w:pos="720"/>
                <w:tab w:val="num" w:pos="34"/>
                <w:tab w:val="left" w:pos="246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Организация летнего отдыха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Зам. директора по УВР,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76226D" w:rsidRPr="003A7FC9" w:rsidTr="00EA45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bCs/>
                <w:sz w:val="26"/>
                <w:szCs w:val="26"/>
              </w:rPr>
              <w:t>Весь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Планёрки. </w:t>
            </w:r>
          </w:p>
          <w:p w:rsidR="0076226D" w:rsidRPr="003A7FC9" w:rsidRDefault="0076226D" w:rsidP="00D33DE1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Индивидуальные беседы и консультации.</w:t>
            </w:r>
          </w:p>
          <w:p w:rsidR="0076226D" w:rsidRPr="003A7FC9" w:rsidRDefault="0076226D" w:rsidP="00D33DE1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Участие в конкурсах, фестивалях различного уровня и направленности.</w:t>
            </w:r>
          </w:p>
          <w:p w:rsidR="0076226D" w:rsidRPr="003A7FC9" w:rsidRDefault="0076226D" w:rsidP="00D33DE1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Открытые внеклассные мероприятия.</w:t>
            </w:r>
          </w:p>
          <w:p w:rsidR="0076226D" w:rsidRPr="003A7FC9" w:rsidRDefault="0076226D" w:rsidP="00D33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color w:val="000000"/>
                <w:sz w:val="26"/>
                <w:szCs w:val="26"/>
              </w:rPr>
              <w:t>(анализ, мнение, обсуждение).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D" w:rsidRPr="003A7FC9" w:rsidRDefault="0076226D" w:rsidP="00D33DE1">
            <w:pPr>
              <w:tabs>
                <w:tab w:val="left" w:pos="246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E6DC2" w:rsidRPr="003A7FC9">
              <w:rPr>
                <w:rFonts w:ascii="Times New Roman" w:hAnsi="Times New Roman"/>
                <w:bCs/>
                <w:sz w:val="26"/>
                <w:szCs w:val="26"/>
              </w:rPr>
              <w:t>Зам. директора по  ВР</w:t>
            </w:r>
            <w:r w:rsidRPr="003A7FC9">
              <w:rPr>
                <w:rFonts w:ascii="Times New Roman" w:hAnsi="Times New Roman"/>
                <w:bCs/>
                <w:sz w:val="26"/>
                <w:szCs w:val="26"/>
              </w:rPr>
              <w:t>, классные руководители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E6DC2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О</w:t>
      </w:r>
      <w:r w:rsidR="0076226D" w:rsidRPr="003A7FC9">
        <w:rPr>
          <w:rFonts w:ascii="Times New Roman" w:hAnsi="Times New Roman"/>
          <w:b/>
          <w:sz w:val="26"/>
          <w:szCs w:val="26"/>
        </w:rPr>
        <w:t>бщешкольные родительские собрания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694"/>
        <w:gridCol w:w="2752"/>
      </w:tblGrid>
      <w:tr w:rsidR="0076226D" w:rsidRPr="003A7FC9" w:rsidTr="00EA45F1">
        <w:tc>
          <w:tcPr>
            <w:tcW w:w="97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94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75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7FC9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76226D" w:rsidRPr="003A7FC9" w:rsidTr="00EA45F1">
        <w:tc>
          <w:tcPr>
            <w:tcW w:w="97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9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1.Основные направления деятельности ОУ в 2017-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2018  учебном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году и пути их реализации».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2. Здоровый образ жизни семьи – залог полноценного физического и психического здоровья ребенка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Организация работы школы.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1. Организация питания учащихся в школе.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2. Обеспечение безопасности в образовательном учреждении.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3. Профилактика детского травматизма.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4.Итоги аттестации учащихся.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   5. О реализации ФГОС НОО </w:t>
            </w:r>
            <w:proofErr w:type="gramStart"/>
            <w:r w:rsidRPr="003A7FC9">
              <w:rPr>
                <w:rFonts w:ascii="Times New Roman" w:hAnsi="Times New Roman"/>
                <w:sz w:val="26"/>
                <w:szCs w:val="26"/>
              </w:rPr>
              <w:t>и ООО</w:t>
            </w:r>
            <w:proofErr w:type="gramEnd"/>
            <w:r w:rsidRPr="003A7F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6. Профилактика вредных привычек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7.Профилактика ОРВИ и гриппа.</w:t>
            </w:r>
          </w:p>
        </w:tc>
        <w:tc>
          <w:tcPr>
            <w:tcW w:w="275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26D" w:rsidRPr="003A7FC9" w:rsidTr="00EA45F1">
        <w:trPr>
          <w:trHeight w:val="160"/>
        </w:trPr>
        <w:tc>
          <w:tcPr>
            <w:tcW w:w="97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9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.Воспитание толерантности в семье.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Питание и здоровье.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Ответственность за жестокое обращение с детьми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.Итоги </w:t>
            </w: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 полугодия.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 xml:space="preserve">.Беседа «Правила поведения на льду, на дороге, в общественных местах, о правилах обращения с огнем и взрывоопасными веществами пиротехникой».                                           </w:t>
            </w:r>
          </w:p>
        </w:tc>
        <w:tc>
          <w:tcPr>
            <w:tcW w:w="275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76226D" w:rsidRPr="003A7FC9" w:rsidTr="00EA45F1">
        <w:trPr>
          <w:trHeight w:val="160"/>
        </w:trPr>
        <w:tc>
          <w:tcPr>
            <w:tcW w:w="97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9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Роль семьи в духовно- нравственном воспитании детей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Вредные привычки и подростковая среда.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.Родителям о здоровом питании ребенка</w:t>
            </w:r>
          </w:p>
        </w:tc>
        <w:tc>
          <w:tcPr>
            <w:tcW w:w="2752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76226D" w:rsidRPr="003A7FC9" w:rsidTr="00EA45F1">
        <w:trPr>
          <w:trHeight w:val="160"/>
        </w:trPr>
        <w:tc>
          <w:tcPr>
            <w:tcW w:w="97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694" w:type="dxa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Роль родителей в процессе выбора профессии, приобщение к труду.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.Ответственность несовершеннолетних и родителей за совершение правонарушений.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О подготовке и ходе итоговой аттестации выпускников школы.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О порядке прохождения практики учащихся школы.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 Профилактика детского травматизма.</w:t>
            </w:r>
          </w:p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A7FC9">
              <w:rPr>
                <w:rFonts w:ascii="Times New Roman" w:hAnsi="Times New Roman"/>
                <w:sz w:val="26"/>
                <w:szCs w:val="26"/>
              </w:rPr>
              <w:t>.Итоги года.</w:t>
            </w:r>
          </w:p>
        </w:tc>
        <w:tc>
          <w:tcPr>
            <w:tcW w:w="2752" w:type="dxa"/>
            <w:vAlign w:val="center"/>
          </w:tcPr>
          <w:p w:rsidR="0076226D" w:rsidRPr="003A7FC9" w:rsidRDefault="0076226D" w:rsidP="00D33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FC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E6DC2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 xml:space="preserve"> 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8-й раздел: Укрепление учебно-материальной базы. Средства образовательного учреждения.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мероприятия, направленные на сохранение школьного имущества</w:t>
      </w: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 xml:space="preserve">Школа работает по кабинетной системе. Все кабинеты оборудованы магнитными досками, обеспечены </w:t>
      </w:r>
      <w:r w:rsidR="007E6DC2" w:rsidRPr="003A7FC9">
        <w:rPr>
          <w:color w:val="000000"/>
          <w:sz w:val="26"/>
          <w:szCs w:val="26"/>
        </w:rPr>
        <w:t>компьютерами,</w:t>
      </w:r>
      <w:r w:rsidRPr="003A7FC9">
        <w:rPr>
          <w:color w:val="000000"/>
          <w:sz w:val="26"/>
          <w:szCs w:val="26"/>
        </w:rPr>
        <w:t xml:space="preserve"> и большинство кабинетов оборудованы </w:t>
      </w:r>
      <w:proofErr w:type="spellStart"/>
      <w:r w:rsidRPr="003A7FC9">
        <w:rPr>
          <w:color w:val="000000"/>
          <w:sz w:val="26"/>
          <w:szCs w:val="26"/>
        </w:rPr>
        <w:t>мультимедийным</w:t>
      </w:r>
      <w:proofErr w:type="spellEnd"/>
      <w:r w:rsidRPr="003A7FC9">
        <w:rPr>
          <w:color w:val="000000"/>
          <w:sz w:val="26"/>
          <w:szCs w:val="26"/>
        </w:rPr>
        <w:t xml:space="preserve"> оборудованием.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Рабочие места в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 xml:space="preserve">кабинетах </w:t>
      </w:r>
      <w:r w:rsidR="007E6DC2" w:rsidRPr="003A7FC9">
        <w:rPr>
          <w:color w:val="000000"/>
          <w:sz w:val="26"/>
          <w:szCs w:val="26"/>
        </w:rPr>
        <w:t>необходимо аттестовать.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Обеспечены всем необходимым учебным оборудованием кабинеты химии, физики, музыки, информатики.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 xml:space="preserve"> Сделан </w:t>
      </w:r>
      <w:r w:rsidR="007E6DC2" w:rsidRPr="003A7FC9">
        <w:rPr>
          <w:color w:val="000000"/>
          <w:sz w:val="26"/>
          <w:szCs w:val="26"/>
        </w:rPr>
        <w:t xml:space="preserve">косметический </w:t>
      </w:r>
      <w:r w:rsidRPr="003A7FC9">
        <w:rPr>
          <w:color w:val="000000"/>
          <w:sz w:val="26"/>
          <w:szCs w:val="26"/>
        </w:rPr>
        <w:t xml:space="preserve"> ремонт</w:t>
      </w:r>
      <w:r w:rsidR="007E6DC2" w:rsidRPr="003A7FC9">
        <w:rPr>
          <w:color w:val="000000"/>
          <w:sz w:val="26"/>
          <w:szCs w:val="26"/>
        </w:rPr>
        <w:t>.</w:t>
      </w:r>
      <w:r w:rsidRPr="003A7FC9">
        <w:rPr>
          <w:color w:val="000000"/>
          <w:sz w:val="26"/>
          <w:szCs w:val="26"/>
        </w:rPr>
        <w:t> 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09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  <w:u w:val="single"/>
        </w:rPr>
        <w:t>Для сохранности имущества школы в 2017/18  учебном году необходимо: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Проводить текущий ремонт оборудования, наглядных пособий, мебели, дидактических материалов.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 кабинетами, завхоз. В течение года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Соблюдать санитарно-гигиенический режим.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 xml:space="preserve">Отв. </w:t>
      </w:r>
      <w:proofErr w:type="spellStart"/>
      <w:r w:rsidRPr="003A7FC9">
        <w:rPr>
          <w:i/>
          <w:iCs/>
          <w:color w:val="000000"/>
          <w:sz w:val="26"/>
          <w:szCs w:val="26"/>
        </w:rPr>
        <w:t>кл</w:t>
      </w:r>
      <w:proofErr w:type="spellEnd"/>
      <w:r w:rsidRPr="003A7FC9">
        <w:rPr>
          <w:i/>
          <w:iCs/>
          <w:color w:val="000000"/>
          <w:sz w:val="26"/>
          <w:szCs w:val="26"/>
        </w:rPr>
        <w:t>. руководители, зав. кабинетами. В течение года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Организовывать и в системе проводить дежурство по школе и кабинетам.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 xml:space="preserve">Отв. зам. по безопасности, зав. кабинетами, </w:t>
      </w:r>
      <w:proofErr w:type="spellStart"/>
      <w:r w:rsidRPr="003A7FC9">
        <w:rPr>
          <w:i/>
          <w:iCs/>
          <w:color w:val="000000"/>
          <w:sz w:val="26"/>
          <w:szCs w:val="26"/>
        </w:rPr>
        <w:t>кл</w:t>
      </w:r>
      <w:proofErr w:type="spellEnd"/>
      <w:r w:rsidRPr="003A7FC9">
        <w:rPr>
          <w:i/>
          <w:iCs/>
          <w:color w:val="000000"/>
          <w:sz w:val="26"/>
          <w:szCs w:val="26"/>
        </w:rPr>
        <w:t>. руководители. В течение года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Проводить «Рейды бережливости» по состоянию и содержанию кабинетов, школьной территории.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 xml:space="preserve">Отв. </w:t>
      </w:r>
      <w:proofErr w:type="spellStart"/>
      <w:r w:rsidRPr="003A7FC9">
        <w:rPr>
          <w:i/>
          <w:iCs/>
          <w:color w:val="000000"/>
          <w:sz w:val="26"/>
          <w:szCs w:val="26"/>
        </w:rPr>
        <w:t>кл</w:t>
      </w:r>
      <w:proofErr w:type="spellEnd"/>
      <w:r w:rsidRPr="003A7FC9">
        <w:rPr>
          <w:i/>
          <w:iCs/>
          <w:color w:val="000000"/>
          <w:sz w:val="26"/>
          <w:szCs w:val="26"/>
        </w:rPr>
        <w:t>. руководители, зам директора по УВР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Провести инвентаризацию имущества.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зав. кабинетами, завхоз. По графику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Обновить эстетическое оформление кабинетов, рекреаций.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</w:t>
      </w:r>
      <w:proofErr w:type="gramStart"/>
      <w:r w:rsidRPr="003A7FC9">
        <w:rPr>
          <w:i/>
          <w:iCs/>
          <w:color w:val="000000"/>
          <w:sz w:val="26"/>
          <w:szCs w:val="26"/>
        </w:rPr>
        <w:t>.к</w:t>
      </w:r>
      <w:proofErr w:type="gramEnd"/>
      <w:r w:rsidRPr="003A7FC9">
        <w:rPr>
          <w:i/>
          <w:iCs/>
          <w:color w:val="000000"/>
          <w:sz w:val="26"/>
          <w:szCs w:val="26"/>
        </w:rPr>
        <w:t>абинетами, завхоз. По мере необходимости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работа по капитальному и текущему ремонту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426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b/>
          <w:bCs/>
          <w:i/>
          <w:iCs/>
          <w:color w:val="000000"/>
          <w:sz w:val="26"/>
          <w:szCs w:val="26"/>
          <w:u w:val="single"/>
        </w:rPr>
        <w:t>В июле – августе 2017 г проведены работы: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Произведен косметический ремонт кабинето</w:t>
      </w:r>
      <w:r w:rsidR="007E6DC2" w:rsidRPr="003A7FC9">
        <w:rPr>
          <w:color w:val="000000"/>
          <w:sz w:val="26"/>
          <w:szCs w:val="26"/>
        </w:rPr>
        <w:t xml:space="preserve">в, спортивного зала и </w:t>
      </w:r>
      <w:proofErr w:type="spellStart"/>
      <w:r w:rsidR="007E6DC2" w:rsidRPr="003A7FC9">
        <w:rPr>
          <w:color w:val="000000"/>
          <w:sz w:val="26"/>
          <w:szCs w:val="26"/>
        </w:rPr>
        <w:t>рекреаций</w:t>
      </w:r>
      <w:proofErr w:type="gramStart"/>
      <w:r w:rsidR="007E6DC2" w:rsidRPr="003A7FC9">
        <w:rPr>
          <w:color w:val="000000"/>
          <w:sz w:val="26"/>
          <w:szCs w:val="26"/>
        </w:rPr>
        <w:t>,г</w:t>
      </w:r>
      <w:proofErr w:type="gramEnd"/>
      <w:r w:rsidR="007E6DC2" w:rsidRPr="003A7FC9">
        <w:rPr>
          <w:color w:val="000000"/>
          <w:sz w:val="26"/>
          <w:szCs w:val="26"/>
        </w:rPr>
        <w:t>рунтовка</w:t>
      </w:r>
      <w:proofErr w:type="spellEnd"/>
      <w:r w:rsidR="007E6DC2" w:rsidRPr="003A7FC9">
        <w:rPr>
          <w:color w:val="000000"/>
          <w:sz w:val="26"/>
          <w:szCs w:val="26"/>
        </w:rPr>
        <w:t xml:space="preserve"> и окраска стен и потолков,</w:t>
      </w:r>
      <w:r w:rsidR="00A640AA" w:rsidRPr="003A7FC9">
        <w:rPr>
          <w:color w:val="000000"/>
          <w:sz w:val="26"/>
          <w:szCs w:val="26"/>
        </w:rPr>
        <w:t xml:space="preserve"> дверей, установка жалюзи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 xml:space="preserve">Промыли и отпрессовали </w:t>
      </w:r>
      <w:proofErr w:type="gramStart"/>
      <w:r w:rsidRPr="003A7FC9">
        <w:rPr>
          <w:color w:val="000000"/>
          <w:sz w:val="26"/>
          <w:szCs w:val="26"/>
        </w:rPr>
        <w:t>отопительная</w:t>
      </w:r>
      <w:proofErr w:type="gramEnd"/>
      <w:r w:rsidRPr="003A7FC9">
        <w:rPr>
          <w:color w:val="000000"/>
          <w:sz w:val="26"/>
          <w:szCs w:val="26"/>
        </w:rPr>
        <w:t xml:space="preserve"> систему.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,).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426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 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426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lastRenderedPageBreak/>
        <w:t>В июле – августе 2018 года провести работы по текущему ремонту здания школы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426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завхоз, заведующие кабинетами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пополнение школьной библиотеки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        Приобрести недостающие по всем предметам учебники.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72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                     </w:t>
      </w:r>
      <w:r w:rsidRPr="003A7F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A7FC9">
        <w:rPr>
          <w:i/>
          <w:iCs/>
          <w:color w:val="000000"/>
          <w:sz w:val="26"/>
          <w:szCs w:val="26"/>
        </w:rPr>
        <w:t>                               Отв. библиотекарь, </w:t>
      </w:r>
      <w:r w:rsidRPr="003A7F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A7FC9">
        <w:rPr>
          <w:i/>
          <w:iCs/>
          <w:color w:val="000000"/>
          <w:sz w:val="26"/>
          <w:szCs w:val="26"/>
        </w:rPr>
        <w:t>в течение года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Пополнить библиотечный фонд методической литературой.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08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      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                       </w:t>
      </w:r>
      <w:r w:rsidRPr="003A7FC9">
        <w:rPr>
          <w:i/>
          <w:iCs/>
          <w:color w:val="000000"/>
          <w:sz w:val="26"/>
          <w:szCs w:val="26"/>
        </w:rPr>
        <w:t>        Отв. библиотекарь, в течение года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меры по соблюдению светового и теплового режима школы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 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Периодически осматривать все объекты школы и проверять тепловой и световой режим школы.  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завхоз, по графику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Отпрессовать отопительную систему.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08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 </w:t>
      </w:r>
      <w:r w:rsidRPr="003A7F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A7FC9">
        <w:rPr>
          <w:i/>
          <w:iCs/>
          <w:color w:val="000000"/>
          <w:sz w:val="26"/>
          <w:szCs w:val="26"/>
        </w:rPr>
        <w:t>завхоз, по графику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Систематически спускать скопившийся воздух в отопительной системе.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08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завхоз, в период отопления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В сильные холода организовать постоянное дежурство по предупреждению замерзания и размораживания отопительной системы.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директор школы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Утеплить окна на зимний период.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080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зав. кабинетами, завхоз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противопожарная безопасность</w:t>
      </w:r>
    </w:p>
    <w:p w:rsidR="0076226D" w:rsidRPr="003A7FC9" w:rsidRDefault="0076226D" w:rsidP="00D33DE1">
      <w:pPr>
        <w:pStyle w:val="aa"/>
        <w:spacing w:before="0" w:beforeAutospacing="0" w:after="0" w:afterAutospacing="0"/>
        <w:ind w:left="1440" w:right="-57" w:hanging="360"/>
        <w:jc w:val="both"/>
        <w:rPr>
          <w:i/>
          <w:iCs/>
          <w:color w:val="000000"/>
          <w:sz w:val="26"/>
          <w:szCs w:val="26"/>
        </w:rPr>
      </w:pPr>
    </w:p>
    <w:p w:rsidR="0076226D" w:rsidRPr="003A7FC9" w:rsidRDefault="0076226D" w:rsidP="002759CB">
      <w:pPr>
        <w:pStyle w:val="aa"/>
        <w:numPr>
          <w:ilvl w:val="0"/>
          <w:numId w:val="18"/>
        </w:numPr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Проинструктировать работников школы по правилам пожарной безопасности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а) учителей  – зам. директора по УВР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б) технического персонала – завхоз</w:t>
      </w:r>
    </w:p>
    <w:p w:rsidR="0076226D" w:rsidRPr="003A7FC9" w:rsidRDefault="0076226D" w:rsidP="002759CB">
      <w:pPr>
        <w:pStyle w:val="aa"/>
        <w:numPr>
          <w:ilvl w:val="0"/>
          <w:numId w:val="48"/>
        </w:numPr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Перезарядить огнетушители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завхоз, </w:t>
      </w:r>
      <w:r w:rsidRPr="003A7F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A7FC9">
        <w:rPr>
          <w:i/>
          <w:iCs/>
          <w:color w:val="000000"/>
          <w:sz w:val="26"/>
          <w:szCs w:val="26"/>
        </w:rPr>
        <w:t>июль-август 2018 г.</w:t>
      </w:r>
    </w:p>
    <w:p w:rsidR="0076226D" w:rsidRPr="003A7FC9" w:rsidRDefault="0076226D" w:rsidP="002759CB">
      <w:pPr>
        <w:pStyle w:val="aa"/>
        <w:numPr>
          <w:ilvl w:val="0"/>
          <w:numId w:val="48"/>
        </w:numPr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Проводить с учащимися беседы по соблюдению правил пожарной безопасности.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 xml:space="preserve">Отв. зам. по безопасности, </w:t>
      </w:r>
      <w:proofErr w:type="spellStart"/>
      <w:r w:rsidRPr="003A7FC9">
        <w:rPr>
          <w:i/>
          <w:iCs/>
          <w:color w:val="000000"/>
          <w:sz w:val="26"/>
          <w:szCs w:val="26"/>
        </w:rPr>
        <w:t>кл</w:t>
      </w:r>
      <w:proofErr w:type="spellEnd"/>
      <w:r w:rsidRPr="003A7FC9">
        <w:rPr>
          <w:i/>
          <w:iCs/>
          <w:color w:val="000000"/>
          <w:sz w:val="26"/>
          <w:szCs w:val="26"/>
        </w:rPr>
        <w:t>. руководители, по графику</w:t>
      </w:r>
    </w:p>
    <w:p w:rsidR="0076226D" w:rsidRPr="003A7FC9" w:rsidRDefault="0076226D" w:rsidP="002759CB">
      <w:pPr>
        <w:pStyle w:val="aa"/>
        <w:numPr>
          <w:ilvl w:val="0"/>
          <w:numId w:val="48"/>
        </w:numPr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Проводить с учащимися и работниками школы тренировки по планам пожарной эвакуации.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i/>
          <w:iCs/>
          <w:color w:val="000000"/>
          <w:sz w:val="26"/>
          <w:szCs w:val="26"/>
        </w:rPr>
        <w:t>Отв. зам. по безопасности,</w:t>
      </w:r>
      <w:r w:rsidRPr="003A7F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A7FC9">
        <w:rPr>
          <w:i/>
          <w:iCs/>
          <w:color w:val="000000"/>
          <w:sz w:val="26"/>
          <w:szCs w:val="26"/>
        </w:rPr>
        <w:t> </w:t>
      </w:r>
      <w:proofErr w:type="spellStart"/>
      <w:r w:rsidRPr="003A7FC9">
        <w:rPr>
          <w:i/>
          <w:iCs/>
          <w:color w:val="000000"/>
          <w:sz w:val="26"/>
          <w:szCs w:val="26"/>
        </w:rPr>
        <w:t>кл</w:t>
      </w:r>
      <w:proofErr w:type="spellEnd"/>
      <w:r w:rsidRPr="003A7FC9">
        <w:rPr>
          <w:i/>
          <w:iCs/>
          <w:color w:val="000000"/>
          <w:sz w:val="26"/>
          <w:szCs w:val="26"/>
        </w:rPr>
        <w:t>. руководители, завхоз, не менее 2 раз в год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226D" w:rsidRPr="003A7FC9" w:rsidRDefault="0076226D" w:rsidP="006607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9-й раздел: Организационно-педагогические мероприятия.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FC9">
        <w:rPr>
          <w:rFonts w:ascii="Times New Roman" w:hAnsi="Times New Roman"/>
          <w:b/>
          <w:sz w:val="26"/>
          <w:szCs w:val="26"/>
        </w:rPr>
        <w:t>- режим работы школы в соответствии с ее Уставом;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Общий распорядок школы регулируется «Правилами внутреннего трудового распорядка» и «Уставом  школы», которые определяют основные требования, предъявляемые школой к членам коллектива.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Работа учителей и классных руководителей регламентируется расписанием и содержанием внеклассной работы.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 w:firstLine="56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Расписание уроков составляется к началу каждой четверти.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right="-57" w:firstLine="567"/>
        <w:jc w:val="both"/>
        <w:rPr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       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График дежурства учителей и классов по школе представлен в расписании.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left="567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lastRenderedPageBreak/>
        <w:t>Внеурочная деятельность -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11.40- 12.15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перемена 20 минут (обед)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left="567" w:right="-57"/>
        <w:jc w:val="both"/>
        <w:rPr>
          <w:rStyle w:val="apple-converted-space"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Внеурочная деятельность - </w:t>
      </w:r>
      <w:r w:rsidRPr="003A7FC9">
        <w:rPr>
          <w:rStyle w:val="apple-converted-space"/>
          <w:color w:val="000000"/>
          <w:sz w:val="26"/>
          <w:szCs w:val="26"/>
        </w:rPr>
        <w:t> </w:t>
      </w:r>
      <w:r w:rsidRPr="003A7FC9">
        <w:rPr>
          <w:color w:val="000000"/>
          <w:sz w:val="26"/>
          <w:szCs w:val="26"/>
        </w:rPr>
        <w:t>12.25- 13.00 </w:t>
      </w:r>
      <w:r w:rsidRPr="003A7FC9">
        <w:rPr>
          <w:rStyle w:val="apple-converted-space"/>
          <w:color w:val="000000"/>
          <w:sz w:val="26"/>
          <w:szCs w:val="26"/>
        </w:rPr>
        <w:t> 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left="567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Классные руководители используют закрепленные помещения для проведения классных часов, собраний и других мероприятий.</w:t>
      </w:r>
    </w:p>
    <w:p w:rsidR="0076226D" w:rsidRPr="003A7FC9" w:rsidRDefault="0076226D" w:rsidP="002759CB">
      <w:pPr>
        <w:pStyle w:val="aa"/>
        <w:spacing w:before="0" w:beforeAutospacing="0" w:after="0" w:afterAutospacing="0"/>
        <w:ind w:left="567" w:right="-57"/>
        <w:jc w:val="both"/>
        <w:rPr>
          <w:i/>
          <w:iCs/>
          <w:color w:val="000000"/>
          <w:sz w:val="26"/>
          <w:szCs w:val="26"/>
        </w:rPr>
      </w:pPr>
      <w:r w:rsidRPr="003A7FC9">
        <w:rPr>
          <w:color w:val="000000"/>
          <w:sz w:val="26"/>
          <w:szCs w:val="26"/>
        </w:rPr>
        <w:t>Классные руководители отвечают за санитарное состояние, сохранность мебели и инвентаря кабинетов, закрепленных за их классами.</w:t>
      </w: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26D" w:rsidRPr="003A7FC9" w:rsidRDefault="0076226D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0AA" w:rsidRPr="003A7FC9" w:rsidRDefault="00A640AA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0AA" w:rsidRPr="003A7FC9" w:rsidRDefault="00A640AA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0AA" w:rsidRPr="003A7FC9" w:rsidRDefault="00A640AA" w:rsidP="00D33D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640AA" w:rsidRPr="003A7FC9" w:rsidSect="00A640AA">
      <w:type w:val="nextColumn"/>
      <w:pgSz w:w="11906" w:h="16838"/>
      <w:pgMar w:top="624" w:right="794" w:bottom="34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8C" w:rsidRDefault="00D8018C" w:rsidP="00EA45F1">
      <w:pPr>
        <w:spacing w:after="0" w:line="240" w:lineRule="auto"/>
      </w:pPr>
      <w:r>
        <w:separator/>
      </w:r>
    </w:p>
  </w:endnote>
  <w:endnote w:type="continuationSeparator" w:id="0">
    <w:p w:rsidR="00D8018C" w:rsidRDefault="00D8018C" w:rsidP="00EA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01" w:rsidRDefault="00535B01">
    <w:pPr>
      <w:pStyle w:val="af1"/>
      <w:jc w:val="center"/>
    </w:pPr>
    <w:r>
      <w:t xml:space="preserve"> </w:t>
    </w:r>
  </w:p>
  <w:p w:rsidR="00535B01" w:rsidRDefault="00535B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8C" w:rsidRDefault="00D8018C" w:rsidP="00EA45F1">
      <w:pPr>
        <w:spacing w:after="0" w:line="240" w:lineRule="auto"/>
      </w:pPr>
      <w:r>
        <w:separator/>
      </w:r>
    </w:p>
  </w:footnote>
  <w:footnote w:type="continuationSeparator" w:id="0">
    <w:p w:rsidR="00D8018C" w:rsidRDefault="00D8018C" w:rsidP="00EA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1"/>
      </v:shape>
    </w:pict>
  </w:numPicBullet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9" w:hanging="300"/>
      </w:pPr>
    </w:lvl>
    <w:lvl w:ilvl="2">
      <w:numFmt w:val="bullet"/>
      <w:lvlText w:val="•"/>
      <w:lvlJc w:val="left"/>
      <w:pPr>
        <w:ind w:left="1617" w:hanging="300"/>
      </w:pPr>
    </w:lvl>
    <w:lvl w:ilvl="3">
      <w:numFmt w:val="bullet"/>
      <w:lvlText w:val="•"/>
      <w:lvlJc w:val="left"/>
      <w:pPr>
        <w:ind w:left="2224" w:hanging="300"/>
      </w:pPr>
    </w:lvl>
    <w:lvl w:ilvl="4">
      <w:numFmt w:val="bullet"/>
      <w:lvlText w:val="•"/>
      <w:lvlJc w:val="left"/>
      <w:pPr>
        <w:ind w:left="2832" w:hanging="300"/>
      </w:pPr>
    </w:lvl>
    <w:lvl w:ilvl="5">
      <w:numFmt w:val="bullet"/>
      <w:lvlText w:val="•"/>
      <w:lvlJc w:val="left"/>
      <w:pPr>
        <w:ind w:left="3439" w:hanging="300"/>
      </w:pPr>
    </w:lvl>
    <w:lvl w:ilvl="6">
      <w:numFmt w:val="bullet"/>
      <w:lvlText w:val="•"/>
      <w:lvlJc w:val="left"/>
      <w:pPr>
        <w:ind w:left="4047" w:hanging="300"/>
      </w:pPr>
    </w:lvl>
    <w:lvl w:ilvl="7">
      <w:numFmt w:val="bullet"/>
      <w:lvlText w:val="•"/>
      <w:lvlJc w:val="left"/>
      <w:pPr>
        <w:ind w:left="4654" w:hanging="300"/>
      </w:pPr>
    </w:lvl>
    <w:lvl w:ilvl="8">
      <w:numFmt w:val="bullet"/>
      <w:lvlText w:val="•"/>
      <w:lvlJc w:val="left"/>
      <w:pPr>
        <w:ind w:left="5262" w:hanging="300"/>
      </w:pPr>
    </w:lvl>
  </w:abstractNum>
  <w:abstractNum w:abstractNumId="3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9" w:hanging="120"/>
      </w:pPr>
    </w:lvl>
    <w:lvl w:ilvl="2">
      <w:numFmt w:val="bullet"/>
      <w:lvlText w:val="•"/>
      <w:lvlJc w:val="left"/>
      <w:pPr>
        <w:ind w:left="1377" w:hanging="120"/>
      </w:pPr>
    </w:lvl>
    <w:lvl w:ilvl="3">
      <w:numFmt w:val="bullet"/>
      <w:lvlText w:val="•"/>
      <w:lvlJc w:val="left"/>
      <w:pPr>
        <w:ind w:left="2014" w:hanging="120"/>
      </w:pPr>
    </w:lvl>
    <w:lvl w:ilvl="4">
      <w:numFmt w:val="bullet"/>
      <w:lvlText w:val="•"/>
      <w:lvlJc w:val="left"/>
      <w:pPr>
        <w:ind w:left="2652" w:hanging="120"/>
      </w:pPr>
    </w:lvl>
    <w:lvl w:ilvl="5">
      <w:numFmt w:val="bullet"/>
      <w:lvlText w:val="•"/>
      <w:lvlJc w:val="left"/>
      <w:pPr>
        <w:ind w:left="3289" w:hanging="120"/>
      </w:pPr>
    </w:lvl>
    <w:lvl w:ilvl="6">
      <w:numFmt w:val="bullet"/>
      <w:lvlText w:val="•"/>
      <w:lvlJc w:val="left"/>
      <w:pPr>
        <w:ind w:left="3927" w:hanging="120"/>
      </w:pPr>
    </w:lvl>
    <w:lvl w:ilvl="7">
      <w:numFmt w:val="bullet"/>
      <w:lvlText w:val="•"/>
      <w:lvlJc w:val="left"/>
      <w:pPr>
        <w:ind w:left="4564" w:hanging="120"/>
      </w:pPr>
    </w:lvl>
    <w:lvl w:ilvl="8">
      <w:numFmt w:val="bullet"/>
      <w:lvlText w:val="•"/>
      <w:lvlJc w:val="left"/>
      <w:pPr>
        <w:ind w:left="5202" w:hanging="120"/>
      </w:pPr>
    </w:lvl>
  </w:abstractNum>
  <w:abstractNum w:abstractNumId="4">
    <w:nsid w:val="0EC836D6"/>
    <w:multiLevelType w:val="hybridMultilevel"/>
    <w:tmpl w:val="6360B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7445C"/>
    <w:multiLevelType w:val="multilevel"/>
    <w:tmpl w:val="EB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D220E"/>
    <w:multiLevelType w:val="multilevel"/>
    <w:tmpl w:val="5DF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84F13"/>
    <w:multiLevelType w:val="hybridMultilevel"/>
    <w:tmpl w:val="A9D4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71E61"/>
    <w:multiLevelType w:val="hybridMultilevel"/>
    <w:tmpl w:val="31528B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B441A"/>
    <w:multiLevelType w:val="multilevel"/>
    <w:tmpl w:val="D97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541C1"/>
    <w:multiLevelType w:val="multilevel"/>
    <w:tmpl w:val="AB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5779F"/>
    <w:multiLevelType w:val="hybridMultilevel"/>
    <w:tmpl w:val="AC40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C54E1"/>
    <w:multiLevelType w:val="multilevel"/>
    <w:tmpl w:val="171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D58C2"/>
    <w:multiLevelType w:val="hybridMultilevel"/>
    <w:tmpl w:val="EEC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B2D85"/>
    <w:multiLevelType w:val="multilevel"/>
    <w:tmpl w:val="0D8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D0066"/>
    <w:multiLevelType w:val="hybridMultilevel"/>
    <w:tmpl w:val="AAE48C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35845"/>
    <w:multiLevelType w:val="hybridMultilevel"/>
    <w:tmpl w:val="438EEB88"/>
    <w:lvl w:ilvl="0" w:tplc="09C04BF4">
      <w:start w:val="200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43454"/>
    <w:multiLevelType w:val="hybridMultilevel"/>
    <w:tmpl w:val="E4FA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C143C"/>
    <w:multiLevelType w:val="hybridMultilevel"/>
    <w:tmpl w:val="CB4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A5477"/>
    <w:multiLevelType w:val="hybridMultilevel"/>
    <w:tmpl w:val="24B6C9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D4293"/>
    <w:multiLevelType w:val="multilevel"/>
    <w:tmpl w:val="957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6C413B"/>
    <w:multiLevelType w:val="multilevel"/>
    <w:tmpl w:val="5A8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F5645"/>
    <w:multiLevelType w:val="hybridMultilevel"/>
    <w:tmpl w:val="4EFC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FE6030"/>
    <w:multiLevelType w:val="hybridMultilevel"/>
    <w:tmpl w:val="7DB2A578"/>
    <w:lvl w:ilvl="0" w:tplc="B9D4748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935F5"/>
    <w:multiLevelType w:val="hybridMultilevel"/>
    <w:tmpl w:val="4802D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E7735E"/>
    <w:multiLevelType w:val="hybridMultilevel"/>
    <w:tmpl w:val="F55424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342A"/>
    <w:multiLevelType w:val="hybridMultilevel"/>
    <w:tmpl w:val="45F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B0561"/>
    <w:multiLevelType w:val="hybridMultilevel"/>
    <w:tmpl w:val="AAE48C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251D75"/>
    <w:multiLevelType w:val="hybridMultilevel"/>
    <w:tmpl w:val="7630B1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46838"/>
    <w:multiLevelType w:val="hybridMultilevel"/>
    <w:tmpl w:val="6360B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533AA8"/>
    <w:multiLevelType w:val="multilevel"/>
    <w:tmpl w:val="F8C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172DF"/>
    <w:multiLevelType w:val="hybridMultilevel"/>
    <w:tmpl w:val="9B7C89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B066C"/>
    <w:multiLevelType w:val="hybridMultilevel"/>
    <w:tmpl w:val="920E9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4ADBA">
      <w:start w:val="1"/>
      <w:numFmt w:val="bullet"/>
      <w:lvlText w:val="o"/>
      <w:lvlJc w:val="left"/>
      <w:pPr>
        <w:tabs>
          <w:tab w:val="num" w:pos="1573"/>
        </w:tabs>
        <w:ind w:left="1874" w:hanging="79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C47D8"/>
    <w:multiLevelType w:val="multilevel"/>
    <w:tmpl w:val="F9B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3D085D"/>
    <w:multiLevelType w:val="hybridMultilevel"/>
    <w:tmpl w:val="FF0C3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6B2345"/>
    <w:multiLevelType w:val="multilevel"/>
    <w:tmpl w:val="98D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875709"/>
    <w:multiLevelType w:val="hybridMultilevel"/>
    <w:tmpl w:val="E5105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C97C7F"/>
    <w:multiLevelType w:val="hybridMultilevel"/>
    <w:tmpl w:val="889AF0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B70F91"/>
    <w:multiLevelType w:val="hybridMultilevel"/>
    <w:tmpl w:val="BAF4BE0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A71A1F"/>
    <w:multiLevelType w:val="hybridMultilevel"/>
    <w:tmpl w:val="B442E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FB3FBB"/>
    <w:multiLevelType w:val="multilevel"/>
    <w:tmpl w:val="786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F33B5"/>
    <w:multiLevelType w:val="hybridMultilevel"/>
    <w:tmpl w:val="9E58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DE0C4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1614E"/>
    <w:multiLevelType w:val="hybridMultilevel"/>
    <w:tmpl w:val="DB341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52A2B"/>
    <w:multiLevelType w:val="hybridMultilevel"/>
    <w:tmpl w:val="481CCF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356180"/>
    <w:multiLevelType w:val="hybridMultilevel"/>
    <w:tmpl w:val="6568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65654"/>
    <w:multiLevelType w:val="multilevel"/>
    <w:tmpl w:val="482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5"/>
  </w:num>
  <w:num w:numId="5">
    <w:abstractNumId w:val="39"/>
  </w:num>
  <w:num w:numId="6">
    <w:abstractNumId w:val="44"/>
  </w:num>
  <w:num w:numId="7">
    <w:abstractNumId w:val="8"/>
  </w:num>
  <w:num w:numId="8">
    <w:abstractNumId w:val="40"/>
  </w:num>
  <w:num w:numId="9">
    <w:abstractNumId w:val="42"/>
  </w:num>
  <w:num w:numId="10">
    <w:abstractNumId w:val="32"/>
  </w:num>
  <w:num w:numId="11">
    <w:abstractNumId w:val="7"/>
  </w:num>
  <w:num w:numId="12">
    <w:abstractNumId w:val="19"/>
  </w:num>
  <w:num w:numId="13">
    <w:abstractNumId w:val="38"/>
  </w:num>
  <w:num w:numId="14">
    <w:abstractNumId w:val="33"/>
  </w:num>
  <w:num w:numId="15">
    <w:abstractNumId w:val="29"/>
  </w:num>
  <w:num w:numId="16">
    <w:abstractNumId w:val="26"/>
  </w:num>
  <w:num w:numId="17">
    <w:abstractNumId w:val="35"/>
  </w:num>
  <w:num w:numId="18">
    <w:abstractNumId w:val="45"/>
  </w:num>
  <w:num w:numId="19">
    <w:abstractNumId w:val="18"/>
  </w:num>
  <w:num w:numId="20">
    <w:abstractNumId w:val="43"/>
  </w:num>
  <w:num w:numId="21">
    <w:abstractNumId w:val="5"/>
  </w:num>
  <w:num w:numId="22">
    <w:abstractNumId w:val="10"/>
  </w:num>
  <w:num w:numId="23">
    <w:abstractNumId w:val="36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41"/>
  </w:num>
  <w:num w:numId="29">
    <w:abstractNumId w:val="46"/>
  </w:num>
  <w:num w:numId="30">
    <w:abstractNumId w:val="15"/>
  </w:num>
  <w:num w:numId="31">
    <w:abstractNumId w:val="34"/>
  </w:num>
  <w:num w:numId="32">
    <w:abstractNumId w:val="9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30"/>
  </w:num>
  <w:num w:numId="41">
    <w:abstractNumId w:val="28"/>
  </w:num>
  <w:num w:numId="42">
    <w:abstractNumId w:val="0"/>
  </w:num>
  <w:num w:numId="43">
    <w:abstractNumId w:val="1"/>
  </w:num>
  <w:num w:numId="44">
    <w:abstractNumId w:val="3"/>
  </w:num>
  <w:num w:numId="45">
    <w:abstractNumId w:val="2"/>
  </w:num>
  <w:num w:numId="46">
    <w:abstractNumId w:val="13"/>
  </w:num>
  <w:num w:numId="47">
    <w:abstractNumId w:val="4"/>
  </w:num>
  <w:num w:numId="48">
    <w:abstractNumId w:val="1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226D"/>
    <w:rsid w:val="0001567F"/>
    <w:rsid w:val="000B2616"/>
    <w:rsid w:val="000F67C0"/>
    <w:rsid w:val="00120D5A"/>
    <w:rsid w:val="002759CB"/>
    <w:rsid w:val="003A63FA"/>
    <w:rsid w:val="003A7FC9"/>
    <w:rsid w:val="00451502"/>
    <w:rsid w:val="0049115A"/>
    <w:rsid w:val="00502958"/>
    <w:rsid w:val="00535B01"/>
    <w:rsid w:val="005A2530"/>
    <w:rsid w:val="00651D05"/>
    <w:rsid w:val="0066070F"/>
    <w:rsid w:val="00714FE9"/>
    <w:rsid w:val="0076226D"/>
    <w:rsid w:val="007E6DC2"/>
    <w:rsid w:val="00883C8C"/>
    <w:rsid w:val="008B00A7"/>
    <w:rsid w:val="008C4DA0"/>
    <w:rsid w:val="00926649"/>
    <w:rsid w:val="009677B6"/>
    <w:rsid w:val="00986BC5"/>
    <w:rsid w:val="00A640AA"/>
    <w:rsid w:val="00A9258A"/>
    <w:rsid w:val="00B02337"/>
    <w:rsid w:val="00B33ADD"/>
    <w:rsid w:val="00BA7CC4"/>
    <w:rsid w:val="00BB12E0"/>
    <w:rsid w:val="00BD58C1"/>
    <w:rsid w:val="00BF088A"/>
    <w:rsid w:val="00C3688A"/>
    <w:rsid w:val="00CF737B"/>
    <w:rsid w:val="00D33DE1"/>
    <w:rsid w:val="00D716E1"/>
    <w:rsid w:val="00D8018C"/>
    <w:rsid w:val="00EA45F1"/>
    <w:rsid w:val="00EB6CFD"/>
    <w:rsid w:val="00F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26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2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2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226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76226D"/>
  </w:style>
  <w:style w:type="paragraph" w:styleId="a3">
    <w:name w:val="Normal (Web)"/>
    <w:basedOn w:val="a"/>
    <w:uiPriority w:val="99"/>
    <w:unhideWhenUsed/>
    <w:rsid w:val="0076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6226D"/>
    <w:rPr>
      <w:b/>
      <w:bCs/>
    </w:rPr>
  </w:style>
  <w:style w:type="table" w:styleId="a5">
    <w:name w:val="Table Grid"/>
    <w:basedOn w:val="a1"/>
    <w:rsid w:val="00762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6226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rsid w:val="0076226D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7622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7622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76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76226D"/>
    <w:rPr>
      <w:i/>
      <w:iCs/>
    </w:rPr>
  </w:style>
  <w:style w:type="paragraph" w:customStyle="1" w:styleId="nospacing">
    <w:name w:val="nospacing"/>
    <w:basedOn w:val="a"/>
    <w:rsid w:val="0076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lementhandle">
    <w:name w:val="element_handle"/>
    <w:rsid w:val="0076226D"/>
    <w:rPr>
      <w:rFonts w:cs="Times New Roman"/>
    </w:rPr>
  </w:style>
  <w:style w:type="paragraph" w:styleId="a9">
    <w:name w:val="List Paragraph"/>
    <w:basedOn w:val="a"/>
    <w:uiPriority w:val="34"/>
    <w:qFormat/>
    <w:rsid w:val="0076226D"/>
    <w:pPr>
      <w:ind w:left="720"/>
      <w:contextualSpacing/>
    </w:pPr>
  </w:style>
  <w:style w:type="paragraph" w:customStyle="1" w:styleId="c13">
    <w:name w:val="c13"/>
    <w:basedOn w:val="a"/>
    <w:rsid w:val="0076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6226D"/>
  </w:style>
  <w:style w:type="character" w:customStyle="1" w:styleId="c7">
    <w:name w:val="c7"/>
    <w:basedOn w:val="a0"/>
    <w:rsid w:val="0076226D"/>
  </w:style>
  <w:style w:type="paragraph" w:styleId="2">
    <w:name w:val="Body Text 2"/>
    <w:basedOn w:val="a"/>
    <w:link w:val="20"/>
    <w:uiPriority w:val="99"/>
    <w:semiHidden/>
    <w:unhideWhenUsed/>
    <w:rsid w:val="007622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226D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uiPriority w:val="99"/>
    <w:unhideWhenUsed/>
    <w:rsid w:val="0076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rsid w:val="0076226D"/>
    <w:pPr>
      <w:widowControl w:val="0"/>
      <w:suppressAutoHyphens/>
      <w:ind w:left="720"/>
    </w:pPr>
    <w:rPr>
      <w:rFonts w:ascii="Calibri" w:eastAsia="Arial Unicode MS" w:hAnsi="Calibri" w:cs="font201"/>
      <w:kern w:val="1"/>
      <w:lang w:eastAsia="ar-SA"/>
    </w:rPr>
  </w:style>
  <w:style w:type="paragraph" w:styleId="ab">
    <w:name w:val="Body Text"/>
    <w:basedOn w:val="a"/>
    <w:link w:val="ac"/>
    <w:unhideWhenUsed/>
    <w:rsid w:val="0076226D"/>
    <w:pPr>
      <w:spacing w:after="120"/>
    </w:pPr>
  </w:style>
  <w:style w:type="character" w:customStyle="1" w:styleId="ac">
    <w:name w:val="Основной текст Знак"/>
    <w:basedOn w:val="a0"/>
    <w:link w:val="ab"/>
    <w:rsid w:val="0076226D"/>
    <w:rPr>
      <w:rFonts w:ascii="Calibri" w:eastAsia="Times New Roman" w:hAnsi="Calibri" w:cs="Times New Roman"/>
      <w:lang w:eastAsia="ru-RU"/>
    </w:rPr>
  </w:style>
  <w:style w:type="paragraph" w:customStyle="1" w:styleId="Heading4">
    <w:name w:val="Heading 4"/>
    <w:basedOn w:val="a"/>
    <w:rsid w:val="0076226D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rsid w:val="00762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rsid w:val="0076226D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rsid w:val="0076226D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76226D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hAnsi="Times New Roman"/>
      <w:sz w:val="28"/>
      <w:szCs w:val="28"/>
    </w:rPr>
  </w:style>
  <w:style w:type="paragraph" w:customStyle="1" w:styleId="Heading5">
    <w:name w:val="Heading 5"/>
    <w:basedOn w:val="a"/>
    <w:rsid w:val="0076226D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31">
    <w:name w:val="Абзац списка3"/>
    <w:basedOn w:val="a"/>
    <w:rsid w:val="00762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7622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Mangal"/>
      <w:sz w:val="16"/>
      <w:szCs w:val="16"/>
      <w:lang w:bidi="ne-IN"/>
    </w:rPr>
  </w:style>
  <w:style w:type="character" w:customStyle="1" w:styleId="ae">
    <w:name w:val="Текст выноски Знак"/>
    <w:basedOn w:val="a0"/>
    <w:link w:val="ad"/>
    <w:rsid w:val="0076226D"/>
    <w:rPr>
      <w:rFonts w:ascii="Tahoma" w:eastAsia="Times New Roman" w:hAnsi="Tahoma" w:cs="Mangal"/>
      <w:sz w:val="16"/>
      <w:szCs w:val="16"/>
      <w:lang w:bidi="ne-IN"/>
    </w:rPr>
  </w:style>
  <w:style w:type="paragraph" w:styleId="af">
    <w:name w:val="header"/>
    <w:basedOn w:val="a"/>
    <w:link w:val="af0"/>
    <w:uiPriority w:val="99"/>
    <w:unhideWhenUsed/>
    <w:rsid w:val="007622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26D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622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26D"/>
    <w:rPr>
      <w:rFonts w:ascii="Calibri" w:eastAsia="Times New Roman" w:hAnsi="Calibri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6226D"/>
  </w:style>
  <w:style w:type="character" w:styleId="af3">
    <w:name w:val="Hyperlink"/>
    <w:uiPriority w:val="99"/>
    <w:unhideWhenUsed/>
    <w:rsid w:val="0076226D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F86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F9F7-D01C-4B01-B4B4-30C7297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52</Pages>
  <Words>12601</Words>
  <Characters>71830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2017-09-16T08:31:00Z</cp:lastPrinted>
  <dcterms:created xsi:type="dcterms:W3CDTF">2017-09-15T18:55:00Z</dcterms:created>
  <dcterms:modified xsi:type="dcterms:W3CDTF">2017-09-18T13:40:00Z</dcterms:modified>
</cp:coreProperties>
</file>